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5227"/>
        <w:gridCol w:w="160"/>
        <w:gridCol w:w="2126"/>
      </w:tblGrid>
      <w:tr w:rsidR="0036406B" w:rsidTr="00C9076C">
        <w:trPr>
          <w:trHeight w:val="1987"/>
        </w:trPr>
        <w:tc>
          <w:tcPr>
            <w:tcW w:w="2480" w:type="dxa"/>
          </w:tcPr>
          <w:p w:rsidR="0036406B" w:rsidRPr="005218C5" w:rsidRDefault="0036406B">
            <w:pPr>
              <w:rPr>
                <w:lang w:val="en-US"/>
              </w:rPr>
            </w:pPr>
          </w:p>
        </w:tc>
        <w:tc>
          <w:tcPr>
            <w:tcW w:w="5227" w:type="dxa"/>
          </w:tcPr>
          <w:p w:rsidR="0036406B" w:rsidRPr="00677483" w:rsidRDefault="0036406B">
            <w:pPr>
              <w:jc w:val="center"/>
              <w:rPr>
                <w:b/>
                <w:sz w:val="32"/>
              </w:rPr>
            </w:pPr>
            <w:r w:rsidRPr="00677483">
              <w:rPr>
                <w:b/>
                <w:sz w:val="32"/>
              </w:rPr>
              <w:t xml:space="preserve">Администрация  </w:t>
            </w:r>
          </w:p>
          <w:p w:rsidR="00677483" w:rsidRPr="00677483" w:rsidRDefault="00677483">
            <w:pPr>
              <w:jc w:val="center"/>
              <w:rPr>
                <w:b/>
                <w:sz w:val="32"/>
              </w:rPr>
            </w:pPr>
            <w:r w:rsidRPr="00677483">
              <w:rPr>
                <w:b/>
                <w:sz w:val="32"/>
              </w:rPr>
              <w:t>Вольно-Донского</w:t>
            </w:r>
          </w:p>
          <w:p w:rsidR="00677483" w:rsidRPr="00677483" w:rsidRDefault="00677483">
            <w:pPr>
              <w:jc w:val="center"/>
              <w:rPr>
                <w:b/>
                <w:sz w:val="32"/>
              </w:rPr>
            </w:pPr>
            <w:r w:rsidRPr="00677483">
              <w:rPr>
                <w:b/>
                <w:sz w:val="32"/>
              </w:rPr>
              <w:t>сельского поселения</w:t>
            </w:r>
          </w:p>
          <w:p w:rsidR="0036406B" w:rsidRPr="00677483" w:rsidRDefault="0036406B">
            <w:pPr>
              <w:jc w:val="center"/>
              <w:rPr>
                <w:b/>
                <w:sz w:val="32"/>
              </w:rPr>
            </w:pPr>
            <w:r w:rsidRPr="00677483">
              <w:rPr>
                <w:b/>
                <w:sz w:val="32"/>
              </w:rPr>
              <w:t>Морозовского района</w:t>
            </w:r>
          </w:p>
          <w:p w:rsidR="0036406B" w:rsidRPr="00677483" w:rsidRDefault="0036406B">
            <w:pPr>
              <w:jc w:val="center"/>
              <w:rPr>
                <w:b/>
                <w:sz w:val="32"/>
              </w:rPr>
            </w:pPr>
            <w:r w:rsidRPr="00677483">
              <w:rPr>
                <w:b/>
                <w:sz w:val="32"/>
              </w:rPr>
              <w:t>Ростовской области</w:t>
            </w:r>
          </w:p>
          <w:p w:rsidR="0036406B" w:rsidRPr="00974E54" w:rsidRDefault="0036406B">
            <w:pPr>
              <w:jc w:val="center"/>
              <w:rPr>
                <w:b/>
                <w:sz w:val="28"/>
                <w:szCs w:val="28"/>
              </w:rPr>
            </w:pPr>
          </w:p>
          <w:p w:rsidR="0036406B" w:rsidRDefault="0036406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36406B" w:rsidRPr="00974E54" w:rsidRDefault="003640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36406B" w:rsidRDefault="0036406B"/>
        </w:tc>
        <w:tc>
          <w:tcPr>
            <w:tcW w:w="2126" w:type="dxa"/>
          </w:tcPr>
          <w:p w:rsidR="0036406B" w:rsidRDefault="00CA0E6F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</w:tr>
      <w:tr w:rsidR="0036406B" w:rsidTr="00A066B9">
        <w:trPr>
          <w:trHeight w:val="185"/>
        </w:trPr>
        <w:tc>
          <w:tcPr>
            <w:tcW w:w="7707" w:type="dxa"/>
            <w:gridSpan w:val="2"/>
            <w:hideMark/>
          </w:tcPr>
          <w:p w:rsidR="0036406B" w:rsidRPr="00E2321C" w:rsidRDefault="00224C26" w:rsidP="00581213">
            <w:pPr>
              <w:rPr>
                <w:sz w:val="28"/>
              </w:rPr>
            </w:pPr>
            <w:r>
              <w:rPr>
                <w:sz w:val="28"/>
              </w:rPr>
              <w:t>09 ноября 2018года</w:t>
            </w:r>
          </w:p>
        </w:tc>
        <w:tc>
          <w:tcPr>
            <w:tcW w:w="2286" w:type="dxa"/>
            <w:gridSpan w:val="2"/>
            <w:hideMark/>
          </w:tcPr>
          <w:p w:rsidR="0036406B" w:rsidRDefault="00224C26" w:rsidP="00581213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ab/>
              <w:t xml:space="preserve">          </w:t>
            </w:r>
            <w:r w:rsidR="00BE2FB1">
              <w:rPr>
                <w:sz w:val="28"/>
              </w:rPr>
              <w:t xml:space="preserve">  </w:t>
            </w:r>
            <w:r w:rsidR="00D5713F">
              <w:rPr>
                <w:sz w:val="28"/>
                <w:u w:val="single"/>
              </w:rPr>
              <w:t>№</w:t>
            </w:r>
            <w:r w:rsidR="00E2321C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58</w:t>
            </w:r>
            <w:r w:rsidR="0036406B">
              <w:rPr>
                <w:sz w:val="28"/>
                <w:u w:val="single"/>
              </w:rPr>
              <w:t xml:space="preserve">         </w:t>
            </w:r>
          </w:p>
        </w:tc>
      </w:tr>
    </w:tbl>
    <w:p w:rsidR="008E77EB" w:rsidRPr="009842C8" w:rsidRDefault="00CC6539" w:rsidP="005A3A0B">
      <w:pPr>
        <w:ind w:right="895"/>
        <w:outlineLvl w:val="0"/>
        <w:rPr>
          <w:sz w:val="28"/>
          <w:szCs w:val="28"/>
        </w:rPr>
      </w:pPr>
      <w:r w:rsidRPr="009842C8">
        <w:rPr>
          <w:sz w:val="28"/>
          <w:szCs w:val="28"/>
        </w:rPr>
        <w:t xml:space="preserve">      </w:t>
      </w:r>
      <w:r w:rsidR="009D7EF8" w:rsidRPr="009842C8">
        <w:rPr>
          <w:sz w:val="28"/>
          <w:szCs w:val="28"/>
        </w:rPr>
        <w:t xml:space="preserve">      </w:t>
      </w:r>
      <w:r w:rsidR="00535A52" w:rsidRPr="009842C8">
        <w:rPr>
          <w:sz w:val="28"/>
          <w:szCs w:val="28"/>
        </w:rPr>
        <w:t xml:space="preserve">   </w:t>
      </w:r>
      <w:r w:rsidR="00AE522E" w:rsidRPr="009842C8">
        <w:rPr>
          <w:sz w:val="28"/>
          <w:szCs w:val="28"/>
        </w:rPr>
        <w:t xml:space="preserve">  </w:t>
      </w:r>
      <w:r w:rsidR="00041EC6" w:rsidRPr="009842C8">
        <w:rPr>
          <w:sz w:val="28"/>
          <w:szCs w:val="28"/>
        </w:rPr>
        <w:t xml:space="preserve"> </w:t>
      </w:r>
      <w:r w:rsidR="003F2530" w:rsidRPr="009842C8">
        <w:rPr>
          <w:sz w:val="28"/>
          <w:szCs w:val="28"/>
        </w:rPr>
        <w:t xml:space="preserve">  </w:t>
      </w:r>
      <w:r w:rsidR="00670744" w:rsidRPr="009842C8">
        <w:rPr>
          <w:sz w:val="28"/>
          <w:szCs w:val="28"/>
        </w:rPr>
        <w:t xml:space="preserve">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977"/>
      </w:tblGrid>
      <w:tr w:rsidR="005D5587" w:rsidRPr="0054758B" w:rsidTr="005D5587">
        <w:trPr>
          <w:trHeight w:val="273"/>
        </w:trPr>
        <w:tc>
          <w:tcPr>
            <w:tcW w:w="7016" w:type="dxa"/>
          </w:tcPr>
          <w:p w:rsidR="005D5587" w:rsidRPr="0054758B" w:rsidRDefault="00B523EF" w:rsidP="006774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35715">
              <w:rPr>
                <w:sz w:val="28"/>
                <w:szCs w:val="28"/>
              </w:rPr>
              <w:t>О</w:t>
            </w:r>
            <w:r w:rsidR="00BA2ACF">
              <w:rPr>
                <w:sz w:val="28"/>
                <w:szCs w:val="28"/>
              </w:rPr>
              <w:t>б утверждении</w:t>
            </w:r>
            <w:r w:rsidR="00F35715">
              <w:rPr>
                <w:sz w:val="28"/>
                <w:szCs w:val="28"/>
              </w:rPr>
              <w:t xml:space="preserve"> </w:t>
            </w:r>
            <w:r w:rsidR="00041BB9">
              <w:rPr>
                <w:sz w:val="28"/>
                <w:szCs w:val="28"/>
              </w:rPr>
              <w:t>комплексной</w:t>
            </w:r>
            <w:r w:rsidR="00BA2ACF">
              <w:rPr>
                <w:sz w:val="28"/>
                <w:szCs w:val="28"/>
              </w:rPr>
              <w:t xml:space="preserve"> схем</w:t>
            </w:r>
            <w:r w:rsidR="00041BB9">
              <w:rPr>
                <w:sz w:val="28"/>
                <w:szCs w:val="28"/>
              </w:rPr>
              <w:t>ы</w:t>
            </w:r>
            <w:r w:rsidR="007D33EE">
              <w:rPr>
                <w:sz w:val="28"/>
                <w:szCs w:val="28"/>
              </w:rPr>
              <w:t xml:space="preserve"> организации</w:t>
            </w:r>
            <w:r w:rsidR="00BA2ACF">
              <w:rPr>
                <w:sz w:val="28"/>
                <w:szCs w:val="28"/>
              </w:rPr>
              <w:t xml:space="preserve"> дорожного движения </w:t>
            </w:r>
            <w:r w:rsidRPr="00677483">
              <w:rPr>
                <w:sz w:val="28"/>
                <w:szCs w:val="28"/>
              </w:rPr>
              <w:t>Во</w:t>
            </w:r>
            <w:r w:rsidR="00677483" w:rsidRPr="00677483">
              <w:rPr>
                <w:sz w:val="28"/>
                <w:szCs w:val="28"/>
              </w:rPr>
              <w:t>льно-Донского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BA2ACF">
              <w:rPr>
                <w:sz w:val="28"/>
                <w:szCs w:val="28"/>
              </w:rPr>
              <w:t>Морозовского района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5D5587" w:rsidRPr="0054758B" w:rsidRDefault="005D5587" w:rsidP="005D5587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81213" w:rsidRDefault="00581213" w:rsidP="00815A7F">
      <w:pPr>
        <w:pStyle w:val="ac"/>
        <w:tabs>
          <w:tab w:val="left" w:pos="7088"/>
        </w:tabs>
        <w:suppressAutoHyphens/>
        <w:spacing w:after="0"/>
        <w:ind w:left="0"/>
        <w:rPr>
          <w:sz w:val="28"/>
          <w:szCs w:val="28"/>
        </w:rPr>
      </w:pPr>
    </w:p>
    <w:p w:rsidR="002C4088" w:rsidRDefault="002C4088" w:rsidP="00815A7F">
      <w:pPr>
        <w:pStyle w:val="ac"/>
        <w:tabs>
          <w:tab w:val="left" w:pos="7088"/>
        </w:tabs>
        <w:suppressAutoHyphens/>
        <w:spacing w:after="0"/>
        <w:ind w:left="0"/>
        <w:rPr>
          <w:sz w:val="28"/>
          <w:szCs w:val="28"/>
        </w:rPr>
      </w:pPr>
    </w:p>
    <w:p w:rsidR="002A083E" w:rsidRPr="008126B7" w:rsidRDefault="002A083E" w:rsidP="00815A7F">
      <w:pPr>
        <w:pStyle w:val="ac"/>
        <w:tabs>
          <w:tab w:val="left" w:pos="7088"/>
        </w:tabs>
        <w:suppressAutoHyphens/>
        <w:spacing w:after="0"/>
        <w:ind w:left="0"/>
        <w:rPr>
          <w:sz w:val="28"/>
          <w:szCs w:val="28"/>
        </w:rPr>
      </w:pPr>
    </w:p>
    <w:p w:rsidR="00A17B39" w:rsidRPr="00A17B39" w:rsidRDefault="00F57CF6" w:rsidP="00527343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2779B">
        <w:rPr>
          <w:szCs w:val="28"/>
        </w:rPr>
        <w:t xml:space="preserve">соответствии с </w:t>
      </w:r>
      <w:r w:rsidR="00485B12">
        <w:rPr>
          <w:szCs w:val="28"/>
        </w:rPr>
        <w:t>Федеральным законом</w:t>
      </w:r>
      <w:r w:rsidR="00A2779B">
        <w:rPr>
          <w:szCs w:val="28"/>
        </w:rPr>
        <w:t xml:space="preserve">  </w:t>
      </w:r>
      <w:r w:rsidR="00485B12">
        <w:rPr>
          <w:szCs w:val="28"/>
        </w:rPr>
        <w:t>«Об автомобильных дорогах и д</w:t>
      </w:r>
      <w:r w:rsidR="00485B12">
        <w:rPr>
          <w:szCs w:val="28"/>
        </w:rPr>
        <w:t>о</w:t>
      </w:r>
      <w:r w:rsidR="00485B12">
        <w:rPr>
          <w:szCs w:val="28"/>
        </w:rPr>
        <w:t>рожной деятельности в Российской Федерации и о внесении изменений в отдел</w:t>
      </w:r>
      <w:r w:rsidR="00485B12">
        <w:rPr>
          <w:szCs w:val="28"/>
        </w:rPr>
        <w:t>ь</w:t>
      </w:r>
      <w:r w:rsidR="00485B12">
        <w:rPr>
          <w:szCs w:val="28"/>
        </w:rPr>
        <w:t>ные законодательные акты Российской Федерации» от 08.11.2007 № 257-ФЗ</w:t>
      </w:r>
      <w:r w:rsidR="00A2779B" w:rsidRPr="0051599C">
        <w:rPr>
          <w:szCs w:val="28"/>
        </w:rPr>
        <w:t>,</w:t>
      </w:r>
      <w:r w:rsidR="00A2779B">
        <w:rPr>
          <w:szCs w:val="28"/>
        </w:rPr>
        <w:t xml:space="preserve"> в </w:t>
      </w:r>
      <w:r>
        <w:rPr>
          <w:szCs w:val="28"/>
        </w:rPr>
        <w:t>ц</w:t>
      </w:r>
      <w:r>
        <w:rPr>
          <w:szCs w:val="28"/>
        </w:rPr>
        <w:t>е</w:t>
      </w:r>
      <w:r>
        <w:rPr>
          <w:szCs w:val="28"/>
        </w:rPr>
        <w:t xml:space="preserve">лях исполнения п. 4б поручения №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 xml:space="preserve"> – 637 Президента Российской Федерации В.В. Путина по итогам заседания президиума Государственного совета Росси</w:t>
      </w:r>
      <w:r>
        <w:rPr>
          <w:szCs w:val="28"/>
        </w:rPr>
        <w:t>й</w:t>
      </w:r>
      <w:r>
        <w:rPr>
          <w:szCs w:val="28"/>
        </w:rPr>
        <w:t>ской Федерации от 13.04.2016 № 4177 по разработке комплексной схемы орган</w:t>
      </w:r>
      <w:r>
        <w:rPr>
          <w:szCs w:val="28"/>
        </w:rPr>
        <w:t>и</w:t>
      </w:r>
      <w:r>
        <w:rPr>
          <w:szCs w:val="28"/>
        </w:rPr>
        <w:t>зации дорожного движения на территории муниципального образования</w:t>
      </w:r>
      <w:r w:rsidR="008E1B20">
        <w:rPr>
          <w:szCs w:val="28"/>
        </w:rPr>
        <w:t xml:space="preserve">, </w:t>
      </w:r>
    </w:p>
    <w:p w:rsidR="005D5587" w:rsidRDefault="005D5587" w:rsidP="005D5587">
      <w:pPr>
        <w:suppressAutoHyphens/>
        <w:ind w:firstLine="709"/>
        <w:jc w:val="both"/>
        <w:rPr>
          <w:sz w:val="28"/>
          <w:szCs w:val="28"/>
        </w:rPr>
      </w:pPr>
    </w:p>
    <w:p w:rsidR="007A3238" w:rsidRPr="0054758B" w:rsidRDefault="007A3238" w:rsidP="004550EE">
      <w:pPr>
        <w:suppressAutoHyphens/>
        <w:jc w:val="both"/>
        <w:rPr>
          <w:sz w:val="28"/>
          <w:szCs w:val="28"/>
        </w:rPr>
      </w:pPr>
    </w:p>
    <w:p w:rsidR="005D5587" w:rsidRDefault="005D5587" w:rsidP="00485B12">
      <w:pPr>
        <w:suppressAutoHyphens/>
        <w:jc w:val="center"/>
        <w:rPr>
          <w:sz w:val="28"/>
          <w:szCs w:val="28"/>
        </w:rPr>
      </w:pPr>
      <w:r w:rsidRPr="0054758B">
        <w:rPr>
          <w:sz w:val="28"/>
          <w:szCs w:val="28"/>
        </w:rPr>
        <w:t>ПОСТАНОВЛЯЮ:</w:t>
      </w:r>
    </w:p>
    <w:p w:rsidR="00485B12" w:rsidRPr="00485B12" w:rsidRDefault="00485B12" w:rsidP="00485B12">
      <w:pPr>
        <w:suppressAutoHyphens/>
        <w:jc w:val="center"/>
        <w:rPr>
          <w:sz w:val="28"/>
          <w:szCs w:val="28"/>
        </w:rPr>
      </w:pPr>
    </w:p>
    <w:p w:rsidR="00892A84" w:rsidRPr="00596207" w:rsidRDefault="00F35715" w:rsidP="00A05F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4B8A">
        <w:rPr>
          <w:sz w:val="28"/>
          <w:szCs w:val="28"/>
        </w:rPr>
        <w:t xml:space="preserve">Утвердить </w:t>
      </w:r>
      <w:r w:rsidR="00596207">
        <w:rPr>
          <w:sz w:val="28"/>
          <w:szCs w:val="28"/>
        </w:rPr>
        <w:t>комплексную схему</w:t>
      </w:r>
      <w:r w:rsidR="002C4C24">
        <w:rPr>
          <w:sz w:val="28"/>
          <w:szCs w:val="28"/>
        </w:rPr>
        <w:t xml:space="preserve"> организации дорожного движения </w:t>
      </w:r>
      <w:r w:rsidR="003B19CA" w:rsidRPr="00677483">
        <w:rPr>
          <w:sz w:val="28"/>
          <w:szCs w:val="28"/>
        </w:rPr>
        <w:t>Во</w:t>
      </w:r>
      <w:r w:rsidR="00677483" w:rsidRPr="00677483">
        <w:rPr>
          <w:sz w:val="28"/>
          <w:szCs w:val="28"/>
        </w:rPr>
        <w:t>льно-Донского</w:t>
      </w:r>
      <w:r w:rsidR="003B19CA">
        <w:rPr>
          <w:sz w:val="28"/>
          <w:szCs w:val="28"/>
        </w:rPr>
        <w:t xml:space="preserve"> сельского поселения </w:t>
      </w:r>
      <w:r w:rsidR="002C4C24">
        <w:rPr>
          <w:sz w:val="28"/>
          <w:szCs w:val="28"/>
        </w:rPr>
        <w:t>Морозовского района</w:t>
      </w:r>
      <w:r w:rsidR="00596207" w:rsidRPr="00596207">
        <w:rPr>
          <w:sz w:val="28"/>
          <w:szCs w:val="28"/>
        </w:rPr>
        <w:t>,</w:t>
      </w:r>
      <w:r w:rsidR="00596207">
        <w:rPr>
          <w:sz w:val="28"/>
          <w:szCs w:val="28"/>
        </w:rPr>
        <w:t xml:space="preserve"> </w:t>
      </w:r>
      <w:r w:rsidR="00AA24BD">
        <w:rPr>
          <w:sz w:val="28"/>
          <w:szCs w:val="28"/>
        </w:rPr>
        <w:t xml:space="preserve">согласно приложению. </w:t>
      </w:r>
    </w:p>
    <w:p w:rsidR="00AC58FA" w:rsidRPr="00677483" w:rsidRDefault="00EC0E5B" w:rsidP="00A05FE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35715" w:rsidRPr="00D62F25">
        <w:rPr>
          <w:sz w:val="28"/>
          <w:szCs w:val="28"/>
        </w:rPr>
        <w:t xml:space="preserve">. </w:t>
      </w:r>
      <w:r w:rsidR="00AC58FA" w:rsidRPr="00D62F25">
        <w:rPr>
          <w:sz w:val="28"/>
          <w:szCs w:val="28"/>
        </w:rPr>
        <w:t>Настоящее постановление вст</w:t>
      </w:r>
      <w:r w:rsidR="00AC58FA">
        <w:rPr>
          <w:sz w:val="28"/>
          <w:szCs w:val="28"/>
        </w:rPr>
        <w:t xml:space="preserve">упает в силу </w:t>
      </w:r>
      <w:proofErr w:type="gramStart"/>
      <w:r w:rsidR="00AC58FA">
        <w:rPr>
          <w:sz w:val="28"/>
          <w:szCs w:val="28"/>
        </w:rPr>
        <w:t>с даты подписания</w:t>
      </w:r>
      <w:proofErr w:type="gramEnd"/>
      <w:r w:rsidR="00AC58FA">
        <w:rPr>
          <w:sz w:val="28"/>
          <w:szCs w:val="28"/>
        </w:rPr>
        <w:t xml:space="preserve">, </w:t>
      </w:r>
      <w:r w:rsidR="00AC58FA" w:rsidRPr="00D62F25">
        <w:rPr>
          <w:sz w:val="28"/>
          <w:szCs w:val="28"/>
        </w:rPr>
        <w:t>подлежит разме</w:t>
      </w:r>
      <w:r w:rsidR="00AC58FA">
        <w:rPr>
          <w:sz w:val="28"/>
          <w:szCs w:val="28"/>
        </w:rPr>
        <w:t xml:space="preserve">щению на официальном сайте </w:t>
      </w:r>
      <w:r w:rsidR="00AC58FA" w:rsidRPr="00677483">
        <w:rPr>
          <w:sz w:val="28"/>
          <w:szCs w:val="28"/>
        </w:rPr>
        <w:t xml:space="preserve">Администрации </w:t>
      </w:r>
      <w:r w:rsidR="00677483" w:rsidRPr="00677483">
        <w:rPr>
          <w:sz w:val="28"/>
          <w:szCs w:val="28"/>
        </w:rPr>
        <w:t>Вольно-Донского</w:t>
      </w:r>
      <w:r w:rsidR="00D247E7" w:rsidRPr="00677483">
        <w:rPr>
          <w:sz w:val="28"/>
          <w:szCs w:val="28"/>
        </w:rPr>
        <w:t xml:space="preserve"> сельского поселения </w:t>
      </w:r>
      <w:r w:rsidR="00AC58FA" w:rsidRPr="00677483">
        <w:rPr>
          <w:sz w:val="28"/>
          <w:szCs w:val="28"/>
        </w:rPr>
        <w:t xml:space="preserve">Морозовского района. </w:t>
      </w:r>
    </w:p>
    <w:p w:rsidR="00F35715" w:rsidRPr="00677483" w:rsidRDefault="00EC0E5B" w:rsidP="00A05FE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7483">
        <w:rPr>
          <w:sz w:val="28"/>
          <w:szCs w:val="28"/>
        </w:rPr>
        <w:t>3</w:t>
      </w:r>
      <w:r w:rsidR="00F35715" w:rsidRPr="00677483">
        <w:rPr>
          <w:sz w:val="28"/>
          <w:szCs w:val="28"/>
        </w:rPr>
        <w:t xml:space="preserve">. </w:t>
      </w:r>
      <w:proofErr w:type="gramStart"/>
      <w:r w:rsidR="00F35715" w:rsidRPr="00677483">
        <w:rPr>
          <w:sz w:val="28"/>
          <w:szCs w:val="28"/>
        </w:rPr>
        <w:t>Контроль за</w:t>
      </w:r>
      <w:proofErr w:type="gramEnd"/>
      <w:r w:rsidR="00F35715" w:rsidRPr="00677483">
        <w:rPr>
          <w:sz w:val="28"/>
          <w:szCs w:val="28"/>
        </w:rPr>
        <w:t xml:space="preserve"> исполнением настоящего постановления </w:t>
      </w:r>
      <w:r w:rsidR="00D247E7" w:rsidRPr="00677483">
        <w:rPr>
          <w:sz w:val="28"/>
          <w:szCs w:val="28"/>
        </w:rPr>
        <w:t>возложить на Главу</w:t>
      </w:r>
      <w:r w:rsidR="00F35715" w:rsidRPr="00677483">
        <w:rPr>
          <w:sz w:val="28"/>
          <w:szCs w:val="28"/>
        </w:rPr>
        <w:t xml:space="preserve"> Администрации</w:t>
      </w:r>
      <w:r w:rsidR="00677483" w:rsidRPr="00677483">
        <w:rPr>
          <w:sz w:val="28"/>
          <w:szCs w:val="28"/>
        </w:rPr>
        <w:t xml:space="preserve"> Вольно-Донского </w:t>
      </w:r>
      <w:r w:rsidR="00D247E7" w:rsidRPr="00677483">
        <w:rPr>
          <w:sz w:val="28"/>
          <w:szCs w:val="28"/>
        </w:rPr>
        <w:t xml:space="preserve">сельского поселения </w:t>
      </w:r>
      <w:r w:rsidR="00677483" w:rsidRPr="00677483">
        <w:rPr>
          <w:sz w:val="28"/>
          <w:szCs w:val="28"/>
        </w:rPr>
        <w:t>Коренькова А.П</w:t>
      </w:r>
      <w:r w:rsidR="00D247E7" w:rsidRPr="00677483">
        <w:rPr>
          <w:sz w:val="28"/>
          <w:szCs w:val="28"/>
        </w:rPr>
        <w:t xml:space="preserve">. </w:t>
      </w:r>
    </w:p>
    <w:p w:rsidR="005D5587" w:rsidRPr="00677483" w:rsidRDefault="005D5587" w:rsidP="005D55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D5587" w:rsidRDefault="005D5587" w:rsidP="005D55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7039F" w:rsidRDefault="0067039F" w:rsidP="00815A7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4E2C" w:rsidRDefault="00534E2C" w:rsidP="00815A7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4E2C" w:rsidRDefault="00534E2C" w:rsidP="00815A7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4E2C" w:rsidRPr="008126B7" w:rsidRDefault="00534E2C" w:rsidP="00815A7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5587" w:rsidRPr="00364069" w:rsidRDefault="005D5587" w:rsidP="005D5587">
      <w:pPr>
        <w:jc w:val="right"/>
        <w:rPr>
          <w:rFonts w:eastAsia="Calibri"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7196"/>
        <w:gridCol w:w="2835"/>
      </w:tblGrid>
      <w:tr w:rsidR="005D5587" w:rsidRPr="0054758B" w:rsidTr="004272E5">
        <w:trPr>
          <w:trHeight w:val="90"/>
        </w:trPr>
        <w:tc>
          <w:tcPr>
            <w:tcW w:w="7196" w:type="dxa"/>
          </w:tcPr>
          <w:p w:rsidR="005D5587" w:rsidRDefault="005D5587" w:rsidP="004272E5">
            <w:pPr>
              <w:jc w:val="both"/>
              <w:rPr>
                <w:rFonts w:eastAsia="Calibri"/>
                <w:sz w:val="28"/>
                <w:szCs w:val="28"/>
              </w:rPr>
            </w:pPr>
            <w:r w:rsidRPr="0054758B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Администрации </w:t>
            </w:r>
          </w:p>
          <w:p w:rsidR="005D5587" w:rsidRPr="0054758B" w:rsidRDefault="00677483" w:rsidP="004272E5">
            <w:pPr>
              <w:jc w:val="both"/>
              <w:rPr>
                <w:rFonts w:eastAsia="Calibri"/>
                <w:sz w:val="28"/>
                <w:szCs w:val="28"/>
              </w:rPr>
            </w:pPr>
            <w:r w:rsidRPr="00677483">
              <w:rPr>
                <w:sz w:val="28"/>
                <w:szCs w:val="28"/>
              </w:rPr>
              <w:t>Вольно-Донского</w:t>
            </w:r>
            <w:r w:rsidR="00CF20CC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  <w:p w:rsidR="005D5587" w:rsidRPr="0054758B" w:rsidRDefault="005D5587" w:rsidP="004272E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5587" w:rsidRDefault="005D5587" w:rsidP="004272E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D5587" w:rsidRPr="0054758B" w:rsidRDefault="00677483" w:rsidP="004272E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А.П.Кореньков</w:t>
            </w:r>
          </w:p>
        </w:tc>
      </w:tr>
      <w:tr w:rsidR="005D5587" w:rsidRPr="0054758B" w:rsidTr="004272E5">
        <w:trPr>
          <w:trHeight w:val="273"/>
        </w:trPr>
        <w:tc>
          <w:tcPr>
            <w:tcW w:w="71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587" w:rsidRPr="002367A1" w:rsidRDefault="005D5587" w:rsidP="004272E5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587" w:rsidRPr="002367A1" w:rsidRDefault="005D5587" w:rsidP="004272E5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</w:tbl>
    <w:p w:rsidR="00F37E30" w:rsidRDefault="00F37E30" w:rsidP="005D5587"/>
    <w:p w:rsidR="001B2DA0" w:rsidRDefault="001B2DA0" w:rsidP="005D5587"/>
    <w:sectPr w:rsidR="001B2DA0" w:rsidSect="000C5F2A">
      <w:pgSz w:w="11906" w:h="16838" w:code="9"/>
      <w:pgMar w:top="1021" w:right="567" w:bottom="1134" w:left="1418" w:header="397" w:footer="397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7CDD1B" w15:done="0"/>
  <w15:commentEx w15:paraId="394A11E2" w15:done="0"/>
  <w15:commentEx w15:paraId="4F7C6F43" w15:done="0"/>
  <w15:commentEx w15:paraId="4167F764" w15:done="0"/>
  <w15:commentEx w15:paraId="4BFD9114" w15:done="0"/>
  <w15:commentEx w15:paraId="64DFCD1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83" w:rsidRDefault="00307283" w:rsidP="0036406B">
      <w:r>
        <w:separator/>
      </w:r>
    </w:p>
  </w:endnote>
  <w:endnote w:type="continuationSeparator" w:id="0">
    <w:p w:rsidR="00307283" w:rsidRDefault="00307283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83" w:rsidRDefault="00307283" w:rsidP="0036406B">
      <w:r>
        <w:separator/>
      </w:r>
    </w:p>
  </w:footnote>
  <w:footnote w:type="continuationSeparator" w:id="0">
    <w:p w:rsidR="00307283" w:rsidRDefault="00307283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201610B1"/>
    <w:multiLevelType w:val="hybridMultilevel"/>
    <w:tmpl w:val="C0F0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4C08"/>
    <w:multiLevelType w:val="hybridMultilevel"/>
    <w:tmpl w:val="2376C0DE"/>
    <w:lvl w:ilvl="0" w:tplc="135E477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081027D"/>
    <w:multiLevelType w:val="hybridMultilevel"/>
    <w:tmpl w:val="C56C7A48"/>
    <w:lvl w:ilvl="0" w:tplc="47DC3CE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6CAE1741"/>
    <w:multiLevelType w:val="hybridMultilevel"/>
    <w:tmpl w:val="123CD9D8"/>
    <w:lvl w:ilvl="0" w:tplc="EF201F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7A3D4AFD"/>
    <w:multiLevelType w:val="hybridMultilevel"/>
    <w:tmpl w:val="2FBA54AC"/>
    <w:lvl w:ilvl="0" w:tplc="3086F0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042D8"/>
    <w:rsid w:val="000063F7"/>
    <w:rsid w:val="00006DD5"/>
    <w:rsid w:val="000107A6"/>
    <w:rsid w:val="00012035"/>
    <w:rsid w:val="0001360C"/>
    <w:rsid w:val="00014278"/>
    <w:rsid w:val="00014D15"/>
    <w:rsid w:val="00014D1E"/>
    <w:rsid w:val="0001711F"/>
    <w:rsid w:val="000175DF"/>
    <w:rsid w:val="00020533"/>
    <w:rsid w:val="00020B14"/>
    <w:rsid w:val="00021BF2"/>
    <w:rsid w:val="00021ECE"/>
    <w:rsid w:val="000229C7"/>
    <w:rsid w:val="00023340"/>
    <w:rsid w:val="0002362B"/>
    <w:rsid w:val="00024835"/>
    <w:rsid w:val="00026ADD"/>
    <w:rsid w:val="00027382"/>
    <w:rsid w:val="00027E79"/>
    <w:rsid w:val="000320F9"/>
    <w:rsid w:val="000337B1"/>
    <w:rsid w:val="000347B4"/>
    <w:rsid w:val="00034BD3"/>
    <w:rsid w:val="000362C0"/>
    <w:rsid w:val="00036D21"/>
    <w:rsid w:val="000416F6"/>
    <w:rsid w:val="00041BAF"/>
    <w:rsid w:val="00041BB9"/>
    <w:rsid w:val="00041EC6"/>
    <w:rsid w:val="00050EA0"/>
    <w:rsid w:val="00053FC4"/>
    <w:rsid w:val="00054FD3"/>
    <w:rsid w:val="0005607E"/>
    <w:rsid w:val="0005678D"/>
    <w:rsid w:val="00057F6A"/>
    <w:rsid w:val="00060B80"/>
    <w:rsid w:val="000640E4"/>
    <w:rsid w:val="00064C0F"/>
    <w:rsid w:val="0006544B"/>
    <w:rsid w:val="000654B2"/>
    <w:rsid w:val="000664CD"/>
    <w:rsid w:val="00066D7F"/>
    <w:rsid w:val="00067039"/>
    <w:rsid w:val="000672F8"/>
    <w:rsid w:val="00067F5B"/>
    <w:rsid w:val="000717E8"/>
    <w:rsid w:val="00072D9D"/>
    <w:rsid w:val="000745D8"/>
    <w:rsid w:val="00076373"/>
    <w:rsid w:val="0008050E"/>
    <w:rsid w:val="00080C95"/>
    <w:rsid w:val="0008117A"/>
    <w:rsid w:val="00081201"/>
    <w:rsid w:val="00082B1E"/>
    <w:rsid w:val="0009050E"/>
    <w:rsid w:val="000913B2"/>
    <w:rsid w:val="00094D68"/>
    <w:rsid w:val="00095617"/>
    <w:rsid w:val="00095F9D"/>
    <w:rsid w:val="000970B1"/>
    <w:rsid w:val="000A00FD"/>
    <w:rsid w:val="000A0703"/>
    <w:rsid w:val="000A29B7"/>
    <w:rsid w:val="000A3514"/>
    <w:rsid w:val="000A615C"/>
    <w:rsid w:val="000A63F4"/>
    <w:rsid w:val="000B1C3B"/>
    <w:rsid w:val="000B1F59"/>
    <w:rsid w:val="000B6E16"/>
    <w:rsid w:val="000B734A"/>
    <w:rsid w:val="000C0432"/>
    <w:rsid w:val="000C1FC3"/>
    <w:rsid w:val="000C2116"/>
    <w:rsid w:val="000C2708"/>
    <w:rsid w:val="000C2DD0"/>
    <w:rsid w:val="000C42ED"/>
    <w:rsid w:val="000C42FE"/>
    <w:rsid w:val="000C5F05"/>
    <w:rsid w:val="000C5F2A"/>
    <w:rsid w:val="000D1AFB"/>
    <w:rsid w:val="000D227D"/>
    <w:rsid w:val="000D6133"/>
    <w:rsid w:val="000D6ADF"/>
    <w:rsid w:val="000D6F9C"/>
    <w:rsid w:val="000E2C89"/>
    <w:rsid w:val="000E3A68"/>
    <w:rsid w:val="000E41B5"/>
    <w:rsid w:val="000E4607"/>
    <w:rsid w:val="000E4FB3"/>
    <w:rsid w:val="000E6212"/>
    <w:rsid w:val="000F1C29"/>
    <w:rsid w:val="000F25C0"/>
    <w:rsid w:val="000F535E"/>
    <w:rsid w:val="000F6184"/>
    <w:rsid w:val="00104003"/>
    <w:rsid w:val="00104736"/>
    <w:rsid w:val="00106768"/>
    <w:rsid w:val="00107EFF"/>
    <w:rsid w:val="00110180"/>
    <w:rsid w:val="00110CA5"/>
    <w:rsid w:val="00112A33"/>
    <w:rsid w:val="00114DE9"/>
    <w:rsid w:val="001151A0"/>
    <w:rsid w:val="001153B1"/>
    <w:rsid w:val="00116A4B"/>
    <w:rsid w:val="001202AE"/>
    <w:rsid w:val="00121282"/>
    <w:rsid w:val="00122316"/>
    <w:rsid w:val="00122342"/>
    <w:rsid w:val="00127F3E"/>
    <w:rsid w:val="001322A5"/>
    <w:rsid w:val="00132701"/>
    <w:rsid w:val="0013315A"/>
    <w:rsid w:val="00134007"/>
    <w:rsid w:val="00134040"/>
    <w:rsid w:val="001348ED"/>
    <w:rsid w:val="00135B52"/>
    <w:rsid w:val="001407BA"/>
    <w:rsid w:val="00140C2A"/>
    <w:rsid w:val="0014200E"/>
    <w:rsid w:val="0014267D"/>
    <w:rsid w:val="00142FD5"/>
    <w:rsid w:val="00143340"/>
    <w:rsid w:val="0014576E"/>
    <w:rsid w:val="00145FFC"/>
    <w:rsid w:val="00147270"/>
    <w:rsid w:val="00151C2A"/>
    <w:rsid w:val="001554B1"/>
    <w:rsid w:val="001618E0"/>
    <w:rsid w:val="001650FD"/>
    <w:rsid w:val="00165D5C"/>
    <w:rsid w:val="00170DB2"/>
    <w:rsid w:val="00172646"/>
    <w:rsid w:val="001760AE"/>
    <w:rsid w:val="00180819"/>
    <w:rsid w:val="00180938"/>
    <w:rsid w:val="001844D4"/>
    <w:rsid w:val="00184510"/>
    <w:rsid w:val="001873C8"/>
    <w:rsid w:val="0019187C"/>
    <w:rsid w:val="00192572"/>
    <w:rsid w:val="0019582B"/>
    <w:rsid w:val="00195FDF"/>
    <w:rsid w:val="00196BA0"/>
    <w:rsid w:val="00197D80"/>
    <w:rsid w:val="001A0262"/>
    <w:rsid w:val="001A06E3"/>
    <w:rsid w:val="001A08DD"/>
    <w:rsid w:val="001A1B27"/>
    <w:rsid w:val="001A2C71"/>
    <w:rsid w:val="001A6492"/>
    <w:rsid w:val="001A6ABF"/>
    <w:rsid w:val="001B0AF4"/>
    <w:rsid w:val="001B117C"/>
    <w:rsid w:val="001B20EF"/>
    <w:rsid w:val="001B2484"/>
    <w:rsid w:val="001B2DA0"/>
    <w:rsid w:val="001B757F"/>
    <w:rsid w:val="001C02C9"/>
    <w:rsid w:val="001C091A"/>
    <w:rsid w:val="001C2839"/>
    <w:rsid w:val="001C2B98"/>
    <w:rsid w:val="001C59CC"/>
    <w:rsid w:val="001C5BEE"/>
    <w:rsid w:val="001C62AA"/>
    <w:rsid w:val="001C6647"/>
    <w:rsid w:val="001D0C6F"/>
    <w:rsid w:val="001D1320"/>
    <w:rsid w:val="001D16CF"/>
    <w:rsid w:val="001D2613"/>
    <w:rsid w:val="001D2658"/>
    <w:rsid w:val="001D3AE3"/>
    <w:rsid w:val="001D3FD8"/>
    <w:rsid w:val="001D52A9"/>
    <w:rsid w:val="001D5F6E"/>
    <w:rsid w:val="001E03C2"/>
    <w:rsid w:val="001E0C55"/>
    <w:rsid w:val="001E188C"/>
    <w:rsid w:val="001E4E9B"/>
    <w:rsid w:val="001E6E0A"/>
    <w:rsid w:val="001F0C2B"/>
    <w:rsid w:val="001F1BBA"/>
    <w:rsid w:val="001F300E"/>
    <w:rsid w:val="001F34ED"/>
    <w:rsid w:val="001F42F4"/>
    <w:rsid w:val="001F537A"/>
    <w:rsid w:val="00204BE0"/>
    <w:rsid w:val="00206591"/>
    <w:rsid w:val="0020689D"/>
    <w:rsid w:val="002071D6"/>
    <w:rsid w:val="00207C42"/>
    <w:rsid w:val="00207E26"/>
    <w:rsid w:val="0021245B"/>
    <w:rsid w:val="00212E40"/>
    <w:rsid w:val="00220270"/>
    <w:rsid w:val="0022196F"/>
    <w:rsid w:val="00224568"/>
    <w:rsid w:val="00224C26"/>
    <w:rsid w:val="002267BB"/>
    <w:rsid w:val="00226B10"/>
    <w:rsid w:val="00227534"/>
    <w:rsid w:val="00230CE5"/>
    <w:rsid w:val="00232B54"/>
    <w:rsid w:val="00233844"/>
    <w:rsid w:val="00233FE5"/>
    <w:rsid w:val="00234D12"/>
    <w:rsid w:val="002357A5"/>
    <w:rsid w:val="002367A1"/>
    <w:rsid w:val="00237961"/>
    <w:rsid w:val="00237DB9"/>
    <w:rsid w:val="00242812"/>
    <w:rsid w:val="00245308"/>
    <w:rsid w:val="00247625"/>
    <w:rsid w:val="00251042"/>
    <w:rsid w:val="00253F0F"/>
    <w:rsid w:val="00254D8D"/>
    <w:rsid w:val="00254E43"/>
    <w:rsid w:val="0025627E"/>
    <w:rsid w:val="00257896"/>
    <w:rsid w:val="00257D61"/>
    <w:rsid w:val="002677D1"/>
    <w:rsid w:val="002679C9"/>
    <w:rsid w:val="00270085"/>
    <w:rsid w:val="00270B60"/>
    <w:rsid w:val="0027184B"/>
    <w:rsid w:val="00273723"/>
    <w:rsid w:val="00274243"/>
    <w:rsid w:val="00274BFC"/>
    <w:rsid w:val="00274D91"/>
    <w:rsid w:val="00275746"/>
    <w:rsid w:val="00277036"/>
    <w:rsid w:val="00280A18"/>
    <w:rsid w:val="00280CED"/>
    <w:rsid w:val="00281B5D"/>
    <w:rsid w:val="002826FB"/>
    <w:rsid w:val="002867F7"/>
    <w:rsid w:val="00286B85"/>
    <w:rsid w:val="002901B9"/>
    <w:rsid w:val="00292E23"/>
    <w:rsid w:val="00293FE6"/>
    <w:rsid w:val="002947FE"/>
    <w:rsid w:val="002A083E"/>
    <w:rsid w:val="002A0FD6"/>
    <w:rsid w:val="002A1C1B"/>
    <w:rsid w:val="002A221F"/>
    <w:rsid w:val="002A29CD"/>
    <w:rsid w:val="002A374A"/>
    <w:rsid w:val="002A4293"/>
    <w:rsid w:val="002B04A3"/>
    <w:rsid w:val="002B0568"/>
    <w:rsid w:val="002B08D8"/>
    <w:rsid w:val="002B22CF"/>
    <w:rsid w:val="002B2CB3"/>
    <w:rsid w:val="002B4787"/>
    <w:rsid w:val="002B5684"/>
    <w:rsid w:val="002B6A3C"/>
    <w:rsid w:val="002C04C0"/>
    <w:rsid w:val="002C1003"/>
    <w:rsid w:val="002C1F3C"/>
    <w:rsid w:val="002C37FA"/>
    <w:rsid w:val="002C4088"/>
    <w:rsid w:val="002C4C24"/>
    <w:rsid w:val="002C4F8F"/>
    <w:rsid w:val="002C51B7"/>
    <w:rsid w:val="002C6339"/>
    <w:rsid w:val="002C6BDE"/>
    <w:rsid w:val="002C6DCE"/>
    <w:rsid w:val="002C737B"/>
    <w:rsid w:val="002D311A"/>
    <w:rsid w:val="002D7D36"/>
    <w:rsid w:val="002E09F4"/>
    <w:rsid w:val="002E185E"/>
    <w:rsid w:val="002E18E8"/>
    <w:rsid w:val="002E1BEE"/>
    <w:rsid w:val="002E1DC5"/>
    <w:rsid w:val="002E481A"/>
    <w:rsid w:val="002E5B66"/>
    <w:rsid w:val="002E7B53"/>
    <w:rsid w:val="002F04CB"/>
    <w:rsid w:val="002F0E0D"/>
    <w:rsid w:val="002F2256"/>
    <w:rsid w:val="002F2A0A"/>
    <w:rsid w:val="002F727E"/>
    <w:rsid w:val="0030076B"/>
    <w:rsid w:val="00305073"/>
    <w:rsid w:val="00305201"/>
    <w:rsid w:val="00305B33"/>
    <w:rsid w:val="0030636D"/>
    <w:rsid w:val="00306A4B"/>
    <w:rsid w:val="00307283"/>
    <w:rsid w:val="003111C4"/>
    <w:rsid w:val="00317676"/>
    <w:rsid w:val="003201A1"/>
    <w:rsid w:val="0032069C"/>
    <w:rsid w:val="00322EE7"/>
    <w:rsid w:val="00323D25"/>
    <w:rsid w:val="003255C7"/>
    <w:rsid w:val="00325F29"/>
    <w:rsid w:val="003265CF"/>
    <w:rsid w:val="003273DB"/>
    <w:rsid w:val="00330E2F"/>
    <w:rsid w:val="00333979"/>
    <w:rsid w:val="003347AB"/>
    <w:rsid w:val="00334983"/>
    <w:rsid w:val="00335220"/>
    <w:rsid w:val="00335651"/>
    <w:rsid w:val="00336D37"/>
    <w:rsid w:val="00337C0B"/>
    <w:rsid w:val="00340E6E"/>
    <w:rsid w:val="00342875"/>
    <w:rsid w:val="003515A7"/>
    <w:rsid w:val="0035278C"/>
    <w:rsid w:val="003528F2"/>
    <w:rsid w:val="00352D5B"/>
    <w:rsid w:val="00354B8A"/>
    <w:rsid w:val="00355F6F"/>
    <w:rsid w:val="0035711C"/>
    <w:rsid w:val="0036021D"/>
    <w:rsid w:val="00363C92"/>
    <w:rsid w:val="0036406B"/>
    <w:rsid w:val="00365027"/>
    <w:rsid w:val="00370367"/>
    <w:rsid w:val="00371FC2"/>
    <w:rsid w:val="003737B2"/>
    <w:rsid w:val="00377191"/>
    <w:rsid w:val="0037742E"/>
    <w:rsid w:val="003805BC"/>
    <w:rsid w:val="003817B3"/>
    <w:rsid w:val="00381F8A"/>
    <w:rsid w:val="003820E8"/>
    <w:rsid w:val="00386599"/>
    <w:rsid w:val="00391B9A"/>
    <w:rsid w:val="00393901"/>
    <w:rsid w:val="00393CF1"/>
    <w:rsid w:val="003A1A3D"/>
    <w:rsid w:val="003A2CB2"/>
    <w:rsid w:val="003A4B81"/>
    <w:rsid w:val="003A747F"/>
    <w:rsid w:val="003A7692"/>
    <w:rsid w:val="003A7F80"/>
    <w:rsid w:val="003B0C3B"/>
    <w:rsid w:val="003B0D84"/>
    <w:rsid w:val="003B197C"/>
    <w:rsid w:val="003B19CA"/>
    <w:rsid w:val="003B2622"/>
    <w:rsid w:val="003B2FBA"/>
    <w:rsid w:val="003B3231"/>
    <w:rsid w:val="003B3B42"/>
    <w:rsid w:val="003B52BC"/>
    <w:rsid w:val="003B5F60"/>
    <w:rsid w:val="003B65FF"/>
    <w:rsid w:val="003C1F2D"/>
    <w:rsid w:val="003C3591"/>
    <w:rsid w:val="003C7042"/>
    <w:rsid w:val="003D0762"/>
    <w:rsid w:val="003D0A0B"/>
    <w:rsid w:val="003D2B59"/>
    <w:rsid w:val="003D2DF5"/>
    <w:rsid w:val="003D3658"/>
    <w:rsid w:val="003D656D"/>
    <w:rsid w:val="003E0122"/>
    <w:rsid w:val="003E0164"/>
    <w:rsid w:val="003E0EB7"/>
    <w:rsid w:val="003E3AF6"/>
    <w:rsid w:val="003E40F4"/>
    <w:rsid w:val="003E681C"/>
    <w:rsid w:val="003E7C1D"/>
    <w:rsid w:val="003F04C2"/>
    <w:rsid w:val="003F1BBE"/>
    <w:rsid w:val="003F2530"/>
    <w:rsid w:val="003F2F90"/>
    <w:rsid w:val="003F600F"/>
    <w:rsid w:val="00400175"/>
    <w:rsid w:val="00401A13"/>
    <w:rsid w:val="00402836"/>
    <w:rsid w:val="00404731"/>
    <w:rsid w:val="00405850"/>
    <w:rsid w:val="00405C36"/>
    <w:rsid w:val="00405DC5"/>
    <w:rsid w:val="004077C0"/>
    <w:rsid w:val="00410E28"/>
    <w:rsid w:val="00410EB5"/>
    <w:rsid w:val="00411788"/>
    <w:rsid w:val="004119E9"/>
    <w:rsid w:val="004137BB"/>
    <w:rsid w:val="00413969"/>
    <w:rsid w:val="004153A0"/>
    <w:rsid w:val="00421012"/>
    <w:rsid w:val="0042432F"/>
    <w:rsid w:val="004272E5"/>
    <w:rsid w:val="00430479"/>
    <w:rsid w:val="00430EFC"/>
    <w:rsid w:val="00431077"/>
    <w:rsid w:val="0043375A"/>
    <w:rsid w:val="0043408D"/>
    <w:rsid w:val="00436F10"/>
    <w:rsid w:val="00437750"/>
    <w:rsid w:val="0044033E"/>
    <w:rsid w:val="00441658"/>
    <w:rsid w:val="00442A22"/>
    <w:rsid w:val="004432A2"/>
    <w:rsid w:val="004459B0"/>
    <w:rsid w:val="00446600"/>
    <w:rsid w:val="004474B1"/>
    <w:rsid w:val="00447F42"/>
    <w:rsid w:val="0045024B"/>
    <w:rsid w:val="0045046E"/>
    <w:rsid w:val="00451BDB"/>
    <w:rsid w:val="004522C6"/>
    <w:rsid w:val="004540C8"/>
    <w:rsid w:val="00454587"/>
    <w:rsid w:val="004550EE"/>
    <w:rsid w:val="00456194"/>
    <w:rsid w:val="00457F1D"/>
    <w:rsid w:val="00460012"/>
    <w:rsid w:val="00460293"/>
    <w:rsid w:val="004617C9"/>
    <w:rsid w:val="00461C7B"/>
    <w:rsid w:val="0046242E"/>
    <w:rsid w:val="00465A0E"/>
    <w:rsid w:val="00467833"/>
    <w:rsid w:val="004734A0"/>
    <w:rsid w:val="0047451A"/>
    <w:rsid w:val="00476510"/>
    <w:rsid w:val="0048075C"/>
    <w:rsid w:val="00480FAD"/>
    <w:rsid w:val="004815B1"/>
    <w:rsid w:val="00481794"/>
    <w:rsid w:val="004821B2"/>
    <w:rsid w:val="00485766"/>
    <w:rsid w:val="00485B12"/>
    <w:rsid w:val="0048677B"/>
    <w:rsid w:val="00490452"/>
    <w:rsid w:val="0049097D"/>
    <w:rsid w:val="00491840"/>
    <w:rsid w:val="004941F4"/>
    <w:rsid w:val="00494CF7"/>
    <w:rsid w:val="00494FCB"/>
    <w:rsid w:val="00495CBC"/>
    <w:rsid w:val="004961DD"/>
    <w:rsid w:val="004A2619"/>
    <w:rsid w:val="004A7FF8"/>
    <w:rsid w:val="004B0EEB"/>
    <w:rsid w:val="004B1AA4"/>
    <w:rsid w:val="004B3AC5"/>
    <w:rsid w:val="004B533E"/>
    <w:rsid w:val="004C09AE"/>
    <w:rsid w:val="004C2CED"/>
    <w:rsid w:val="004C2D77"/>
    <w:rsid w:val="004C3C4D"/>
    <w:rsid w:val="004C56B4"/>
    <w:rsid w:val="004C627F"/>
    <w:rsid w:val="004C7C11"/>
    <w:rsid w:val="004D2911"/>
    <w:rsid w:val="004D2DAA"/>
    <w:rsid w:val="004D5FF4"/>
    <w:rsid w:val="004D634A"/>
    <w:rsid w:val="004D73C1"/>
    <w:rsid w:val="004E1410"/>
    <w:rsid w:val="004E32D5"/>
    <w:rsid w:val="004E360E"/>
    <w:rsid w:val="004E386B"/>
    <w:rsid w:val="004E43C4"/>
    <w:rsid w:val="004E43D5"/>
    <w:rsid w:val="004E4FCF"/>
    <w:rsid w:val="004F36EC"/>
    <w:rsid w:val="005019EA"/>
    <w:rsid w:val="005026D9"/>
    <w:rsid w:val="00506E06"/>
    <w:rsid w:val="0051031B"/>
    <w:rsid w:val="00512835"/>
    <w:rsid w:val="00514CA2"/>
    <w:rsid w:val="00515240"/>
    <w:rsid w:val="0051599C"/>
    <w:rsid w:val="00515BE3"/>
    <w:rsid w:val="005218C5"/>
    <w:rsid w:val="00524692"/>
    <w:rsid w:val="0052506B"/>
    <w:rsid w:val="00525945"/>
    <w:rsid w:val="00527343"/>
    <w:rsid w:val="00527E79"/>
    <w:rsid w:val="00527E9B"/>
    <w:rsid w:val="00532BC9"/>
    <w:rsid w:val="005334C6"/>
    <w:rsid w:val="0053351D"/>
    <w:rsid w:val="00534006"/>
    <w:rsid w:val="00534E2C"/>
    <w:rsid w:val="00535672"/>
    <w:rsid w:val="00535A52"/>
    <w:rsid w:val="0054170C"/>
    <w:rsid w:val="00541AFB"/>
    <w:rsid w:val="00541E2A"/>
    <w:rsid w:val="00542B0F"/>
    <w:rsid w:val="00542FCF"/>
    <w:rsid w:val="005442F4"/>
    <w:rsid w:val="005449B4"/>
    <w:rsid w:val="005474DC"/>
    <w:rsid w:val="00555225"/>
    <w:rsid w:val="005554B9"/>
    <w:rsid w:val="00562036"/>
    <w:rsid w:val="005623F4"/>
    <w:rsid w:val="00563263"/>
    <w:rsid w:val="00564461"/>
    <w:rsid w:val="00565D2E"/>
    <w:rsid w:val="005665FD"/>
    <w:rsid w:val="00567029"/>
    <w:rsid w:val="005678AA"/>
    <w:rsid w:val="00570214"/>
    <w:rsid w:val="005746BE"/>
    <w:rsid w:val="00575908"/>
    <w:rsid w:val="005807FE"/>
    <w:rsid w:val="00581213"/>
    <w:rsid w:val="00582AB1"/>
    <w:rsid w:val="00582F90"/>
    <w:rsid w:val="00584B84"/>
    <w:rsid w:val="005874FF"/>
    <w:rsid w:val="005876A9"/>
    <w:rsid w:val="00592E6B"/>
    <w:rsid w:val="00594C75"/>
    <w:rsid w:val="00596207"/>
    <w:rsid w:val="00597E1A"/>
    <w:rsid w:val="00597EAB"/>
    <w:rsid w:val="005A1A31"/>
    <w:rsid w:val="005A24EC"/>
    <w:rsid w:val="005A3A0B"/>
    <w:rsid w:val="005A77DE"/>
    <w:rsid w:val="005A7A5B"/>
    <w:rsid w:val="005B06A6"/>
    <w:rsid w:val="005B0FF1"/>
    <w:rsid w:val="005B14C8"/>
    <w:rsid w:val="005B2284"/>
    <w:rsid w:val="005B7D44"/>
    <w:rsid w:val="005C2136"/>
    <w:rsid w:val="005C2985"/>
    <w:rsid w:val="005C4BB5"/>
    <w:rsid w:val="005C5452"/>
    <w:rsid w:val="005C5ADE"/>
    <w:rsid w:val="005C60E9"/>
    <w:rsid w:val="005C7D7C"/>
    <w:rsid w:val="005D0167"/>
    <w:rsid w:val="005D076E"/>
    <w:rsid w:val="005D219F"/>
    <w:rsid w:val="005D3371"/>
    <w:rsid w:val="005D46F6"/>
    <w:rsid w:val="005D495B"/>
    <w:rsid w:val="005D4E1C"/>
    <w:rsid w:val="005D52CF"/>
    <w:rsid w:val="005D5587"/>
    <w:rsid w:val="005D7921"/>
    <w:rsid w:val="005E156E"/>
    <w:rsid w:val="005E1604"/>
    <w:rsid w:val="005E1DC9"/>
    <w:rsid w:val="005E4135"/>
    <w:rsid w:val="005E4B5D"/>
    <w:rsid w:val="005E5708"/>
    <w:rsid w:val="005F1513"/>
    <w:rsid w:val="005F52EA"/>
    <w:rsid w:val="005F73A6"/>
    <w:rsid w:val="005F7BEC"/>
    <w:rsid w:val="005F7D6C"/>
    <w:rsid w:val="00601F06"/>
    <w:rsid w:val="006021FE"/>
    <w:rsid w:val="00606EDA"/>
    <w:rsid w:val="00607572"/>
    <w:rsid w:val="006076D5"/>
    <w:rsid w:val="00610229"/>
    <w:rsid w:val="0061118A"/>
    <w:rsid w:val="006111B1"/>
    <w:rsid w:val="0061250A"/>
    <w:rsid w:val="00613ABE"/>
    <w:rsid w:val="006142B5"/>
    <w:rsid w:val="0061455C"/>
    <w:rsid w:val="00614B93"/>
    <w:rsid w:val="006156B4"/>
    <w:rsid w:val="00615C5C"/>
    <w:rsid w:val="00616052"/>
    <w:rsid w:val="0061676A"/>
    <w:rsid w:val="00617FB3"/>
    <w:rsid w:val="00624B9D"/>
    <w:rsid w:val="00627643"/>
    <w:rsid w:val="0063117C"/>
    <w:rsid w:val="00632231"/>
    <w:rsid w:val="00633407"/>
    <w:rsid w:val="0063357C"/>
    <w:rsid w:val="00634AEA"/>
    <w:rsid w:val="0063562D"/>
    <w:rsid w:val="006360C5"/>
    <w:rsid w:val="00637E41"/>
    <w:rsid w:val="00640327"/>
    <w:rsid w:val="00642F96"/>
    <w:rsid w:val="006438B6"/>
    <w:rsid w:val="00643CAA"/>
    <w:rsid w:val="006445A7"/>
    <w:rsid w:val="00647738"/>
    <w:rsid w:val="0064774A"/>
    <w:rsid w:val="00647F7A"/>
    <w:rsid w:val="00650D57"/>
    <w:rsid w:val="00653591"/>
    <w:rsid w:val="006564C6"/>
    <w:rsid w:val="00660076"/>
    <w:rsid w:val="00660EF4"/>
    <w:rsid w:val="006635BB"/>
    <w:rsid w:val="00664858"/>
    <w:rsid w:val="00665637"/>
    <w:rsid w:val="006658EE"/>
    <w:rsid w:val="006663A1"/>
    <w:rsid w:val="00667649"/>
    <w:rsid w:val="0067039F"/>
    <w:rsid w:val="00670744"/>
    <w:rsid w:val="006716D6"/>
    <w:rsid w:val="00674297"/>
    <w:rsid w:val="00674F40"/>
    <w:rsid w:val="006761C8"/>
    <w:rsid w:val="0067711C"/>
    <w:rsid w:val="00677480"/>
    <w:rsid w:val="00677483"/>
    <w:rsid w:val="0067763E"/>
    <w:rsid w:val="0068015D"/>
    <w:rsid w:val="00682591"/>
    <w:rsid w:val="00684EE8"/>
    <w:rsid w:val="00685803"/>
    <w:rsid w:val="00690FC5"/>
    <w:rsid w:val="00692D62"/>
    <w:rsid w:val="00693195"/>
    <w:rsid w:val="00693D22"/>
    <w:rsid w:val="00693FE1"/>
    <w:rsid w:val="00694804"/>
    <w:rsid w:val="00695084"/>
    <w:rsid w:val="00695FA7"/>
    <w:rsid w:val="006960B5"/>
    <w:rsid w:val="00696CB1"/>
    <w:rsid w:val="00697363"/>
    <w:rsid w:val="006A0A3E"/>
    <w:rsid w:val="006A411B"/>
    <w:rsid w:val="006A610D"/>
    <w:rsid w:val="006B06CD"/>
    <w:rsid w:val="006B29EE"/>
    <w:rsid w:val="006B626D"/>
    <w:rsid w:val="006B64EE"/>
    <w:rsid w:val="006B6551"/>
    <w:rsid w:val="006C5389"/>
    <w:rsid w:val="006C5699"/>
    <w:rsid w:val="006C78F2"/>
    <w:rsid w:val="006D1594"/>
    <w:rsid w:val="006D22F1"/>
    <w:rsid w:val="006D39AA"/>
    <w:rsid w:val="006D4DEE"/>
    <w:rsid w:val="006D54A9"/>
    <w:rsid w:val="006D6764"/>
    <w:rsid w:val="006D7486"/>
    <w:rsid w:val="006D78E8"/>
    <w:rsid w:val="006E3486"/>
    <w:rsid w:val="006E3646"/>
    <w:rsid w:val="006E4406"/>
    <w:rsid w:val="006E5E7F"/>
    <w:rsid w:val="006E6FD1"/>
    <w:rsid w:val="006E703A"/>
    <w:rsid w:val="006E76EB"/>
    <w:rsid w:val="006F0192"/>
    <w:rsid w:val="006F3555"/>
    <w:rsid w:val="006F4110"/>
    <w:rsid w:val="006F4ACD"/>
    <w:rsid w:val="006F58FD"/>
    <w:rsid w:val="006F5B3C"/>
    <w:rsid w:val="006F67FC"/>
    <w:rsid w:val="007020C4"/>
    <w:rsid w:val="0070214C"/>
    <w:rsid w:val="00704210"/>
    <w:rsid w:val="00705423"/>
    <w:rsid w:val="0070762B"/>
    <w:rsid w:val="00713BDF"/>
    <w:rsid w:val="0071735B"/>
    <w:rsid w:val="0072499C"/>
    <w:rsid w:val="00724BB3"/>
    <w:rsid w:val="00725955"/>
    <w:rsid w:val="00726DC5"/>
    <w:rsid w:val="00730AF0"/>
    <w:rsid w:val="00733460"/>
    <w:rsid w:val="0073441E"/>
    <w:rsid w:val="00736558"/>
    <w:rsid w:val="007407E9"/>
    <w:rsid w:val="007450E6"/>
    <w:rsid w:val="00746000"/>
    <w:rsid w:val="00746185"/>
    <w:rsid w:val="00747CEA"/>
    <w:rsid w:val="0075133D"/>
    <w:rsid w:val="00760465"/>
    <w:rsid w:val="007618E5"/>
    <w:rsid w:val="007629B9"/>
    <w:rsid w:val="00763206"/>
    <w:rsid w:val="00763EA4"/>
    <w:rsid w:val="00764E74"/>
    <w:rsid w:val="00766F71"/>
    <w:rsid w:val="00767CD0"/>
    <w:rsid w:val="00767E6C"/>
    <w:rsid w:val="00770849"/>
    <w:rsid w:val="00774564"/>
    <w:rsid w:val="00775458"/>
    <w:rsid w:val="0077630E"/>
    <w:rsid w:val="007770B9"/>
    <w:rsid w:val="00777B35"/>
    <w:rsid w:val="00780281"/>
    <w:rsid w:val="007877E8"/>
    <w:rsid w:val="00790494"/>
    <w:rsid w:val="00790996"/>
    <w:rsid w:val="00793C2B"/>
    <w:rsid w:val="00796E52"/>
    <w:rsid w:val="007A0367"/>
    <w:rsid w:val="007A1FD4"/>
    <w:rsid w:val="007A25CB"/>
    <w:rsid w:val="007A3238"/>
    <w:rsid w:val="007A79E1"/>
    <w:rsid w:val="007B12A1"/>
    <w:rsid w:val="007B520B"/>
    <w:rsid w:val="007B56ED"/>
    <w:rsid w:val="007D0085"/>
    <w:rsid w:val="007D1D30"/>
    <w:rsid w:val="007D219A"/>
    <w:rsid w:val="007D2988"/>
    <w:rsid w:val="007D2E22"/>
    <w:rsid w:val="007D33EE"/>
    <w:rsid w:val="007D667F"/>
    <w:rsid w:val="007E0DB2"/>
    <w:rsid w:val="007E45AB"/>
    <w:rsid w:val="007E4EFA"/>
    <w:rsid w:val="007E6E6F"/>
    <w:rsid w:val="007F1414"/>
    <w:rsid w:val="007F19D6"/>
    <w:rsid w:val="007F2E31"/>
    <w:rsid w:val="007F3D61"/>
    <w:rsid w:val="007F661E"/>
    <w:rsid w:val="00800F93"/>
    <w:rsid w:val="008046F2"/>
    <w:rsid w:val="00805B4B"/>
    <w:rsid w:val="00810E91"/>
    <w:rsid w:val="0081193C"/>
    <w:rsid w:val="008123C4"/>
    <w:rsid w:val="008126B7"/>
    <w:rsid w:val="00815A7F"/>
    <w:rsid w:val="00822BBD"/>
    <w:rsid w:val="008252F2"/>
    <w:rsid w:val="00830E8C"/>
    <w:rsid w:val="008335B0"/>
    <w:rsid w:val="0083368E"/>
    <w:rsid w:val="0083377A"/>
    <w:rsid w:val="008355D7"/>
    <w:rsid w:val="0083573B"/>
    <w:rsid w:val="00836760"/>
    <w:rsid w:val="008369B9"/>
    <w:rsid w:val="00840100"/>
    <w:rsid w:val="00841A47"/>
    <w:rsid w:val="008430D1"/>
    <w:rsid w:val="0084420E"/>
    <w:rsid w:val="00844FF9"/>
    <w:rsid w:val="008453C6"/>
    <w:rsid w:val="00850D1E"/>
    <w:rsid w:val="008523E6"/>
    <w:rsid w:val="00852591"/>
    <w:rsid w:val="00854327"/>
    <w:rsid w:val="00857AFA"/>
    <w:rsid w:val="00861502"/>
    <w:rsid w:val="00861D06"/>
    <w:rsid w:val="00863935"/>
    <w:rsid w:val="008641E9"/>
    <w:rsid w:val="00866093"/>
    <w:rsid w:val="00866A47"/>
    <w:rsid w:val="00867651"/>
    <w:rsid w:val="00867925"/>
    <w:rsid w:val="00870E72"/>
    <w:rsid w:val="00871530"/>
    <w:rsid w:val="008716EA"/>
    <w:rsid w:val="008730ED"/>
    <w:rsid w:val="00874513"/>
    <w:rsid w:val="008747C4"/>
    <w:rsid w:val="00877B89"/>
    <w:rsid w:val="00880095"/>
    <w:rsid w:val="008800EE"/>
    <w:rsid w:val="00880B5F"/>
    <w:rsid w:val="00881074"/>
    <w:rsid w:val="00881F29"/>
    <w:rsid w:val="008823D0"/>
    <w:rsid w:val="0088511B"/>
    <w:rsid w:val="00885296"/>
    <w:rsid w:val="008854BB"/>
    <w:rsid w:val="0088561C"/>
    <w:rsid w:val="00886D57"/>
    <w:rsid w:val="00887033"/>
    <w:rsid w:val="00890328"/>
    <w:rsid w:val="00891B1F"/>
    <w:rsid w:val="00892A84"/>
    <w:rsid w:val="00894428"/>
    <w:rsid w:val="008944A0"/>
    <w:rsid w:val="0089533F"/>
    <w:rsid w:val="00897040"/>
    <w:rsid w:val="008A13B2"/>
    <w:rsid w:val="008A2AC2"/>
    <w:rsid w:val="008A5329"/>
    <w:rsid w:val="008A54A5"/>
    <w:rsid w:val="008A596E"/>
    <w:rsid w:val="008A6CFC"/>
    <w:rsid w:val="008B129B"/>
    <w:rsid w:val="008B1355"/>
    <w:rsid w:val="008B4C3C"/>
    <w:rsid w:val="008C0C84"/>
    <w:rsid w:val="008C1560"/>
    <w:rsid w:val="008C212C"/>
    <w:rsid w:val="008C51A2"/>
    <w:rsid w:val="008C58F9"/>
    <w:rsid w:val="008C7C9D"/>
    <w:rsid w:val="008D0827"/>
    <w:rsid w:val="008D231F"/>
    <w:rsid w:val="008D2F96"/>
    <w:rsid w:val="008D34E0"/>
    <w:rsid w:val="008D4484"/>
    <w:rsid w:val="008D59F8"/>
    <w:rsid w:val="008D62AF"/>
    <w:rsid w:val="008D6CBD"/>
    <w:rsid w:val="008D70AF"/>
    <w:rsid w:val="008E04A9"/>
    <w:rsid w:val="008E1B20"/>
    <w:rsid w:val="008E2F7F"/>
    <w:rsid w:val="008E3A84"/>
    <w:rsid w:val="008E5CCF"/>
    <w:rsid w:val="008E5EFC"/>
    <w:rsid w:val="008E6085"/>
    <w:rsid w:val="008E77EB"/>
    <w:rsid w:val="008F159D"/>
    <w:rsid w:val="008F1CD7"/>
    <w:rsid w:val="008F2E71"/>
    <w:rsid w:val="008F5F55"/>
    <w:rsid w:val="008F6FBD"/>
    <w:rsid w:val="00900EAD"/>
    <w:rsid w:val="00900FAE"/>
    <w:rsid w:val="00903485"/>
    <w:rsid w:val="00907405"/>
    <w:rsid w:val="00911170"/>
    <w:rsid w:val="00911966"/>
    <w:rsid w:val="00912506"/>
    <w:rsid w:val="0091458B"/>
    <w:rsid w:val="00914AAD"/>
    <w:rsid w:val="00914D12"/>
    <w:rsid w:val="009157A8"/>
    <w:rsid w:val="009217E6"/>
    <w:rsid w:val="00922ED8"/>
    <w:rsid w:val="00923460"/>
    <w:rsid w:val="00923732"/>
    <w:rsid w:val="00926DFC"/>
    <w:rsid w:val="009305A4"/>
    <w:rsid w:val="0093316C"/>
    <w:rsid w:val="009333A1"/>
    <w:rsid w:val="00935E05"/>
    <w:rsid w:val="00936388"/>
    <w:rsid w:val="00936F1E"/>
    <w:rsid w:val="009417D5"/>
    <w:rsid w:val="00942123"/>
    <w:rsid w:val="00942E94"/>
    <w:rsid w:val="009438D9"/>
    <w:rsid w:val="00945502"/>
    <w:rsid w:val="009460FB"/>
    <w:rsid w:val="0094649A"/>
    <w:rsid w:val="00950475"/>
    <w:rsid w:val="0095189E"/>
    <w:rsid w:val="0095190D"/>
    <w:rsid w:val="00952689"/>
    <w:rsid w:val="00953810"/>
    <w:rsid w:val="00953C17"/>
    <w:rsid w:val="00956F05"/>
    <w:rsid w:val="00957940"/>
    <w:rsid w:val="00957E9B"/>
    <w:rsid w:val="0096062C"/>
    <w:rsid w:val="00960BF0"/>
    <w:rsid w:val="00961566"/>
    <w:rsid w:val="00966661"/>
    <w:rsid w:val="0096751E"/>
    <w:rsid w:val="0096763C"/>
    <w:rsid w:val="00967CFF"/>
    <w:rsid w:val="00971DEE"/>
    <w:rsid w:val="00973DE3"/>
    <w:rsid w:val="00974043"/>
    <w:rsid w:val="00974E54"/>
    <w:rsid w:val="00975C57"/>
    <w:rsid w:val="0097769A"/>
    <w:rsid w:val="009842C8"/>
    <w:rsid w:val="00991BA7"/>
    <w:rsid w:val="00991E4B"/>
    <w:rsid w:val="0099241B"/>
    <w:rsid w:val="009926C6"/>
    <w:rsid w:val="00996A54"/>
    <w:rsid w:val="009A05FF"/>
    <w:rsid w:val="009A2241"/>
    <w:rsid w:val="009B392E"/>
    <w:rsid w:val="009B464D"/>
    <w:rsid w:val="009B5D95"/>
    <w:rsid w:val="009B62EE"/>
    <w:rsid w:val="009B7B26"/>
    <w:rsid w:val="009C216F"/>
    <w:rsid w:val="009C47AB"/>
    <w:rsid w:val="009C4D25"/>
    <w:rsid w:val="009C6FC8"/>
    <w:rsid w:val="009C7AF1"/>
    <w:rsid w:val="009D1EC7"/>
    <w:rsid w:val="009D2CCD"/>
    <w:rsid w:val="009D3BAD"/>
    <w:rsid w:val="009D401B"/>
    <w:rsid w:val="009D415E"/>
    <w:rsid w:val="009D5DD7"/>
    <w:rsid w:val="009D7EF8"/>
    <w:rsid w:val="009E065F"/>
    <w:rsid w:val="009E0DF0"/>
    <w:rsid w:val="009E39E3"/>
    <w:rsid w:val="009E58F7"/>
    <w:rsid w:val="009F1858"/>
    <w:rsid w:val="009F1E07"/>
    <w:rsid w:val="009F31C2"/>
    <w:rsid w:val="009F3216"/>
    <w:rsid w:val="009F3CBE"/>
    <w:rsid w:val="009F60A4"/>
    <w:rsid w:val="009F626A"/>
    <w:rsid w:val="009F7024"/>
    <w:rsid w:val="00A002C8"/>
    <w:rsid w:val="00A02C60"/>
    <w:rsid w:val="00A03F75"/>
    <w:rsid w:val="00A03FFE"/>
    <w:rsid w:val="00A05FE1"/>
    <w:rsid w:val="00A066B9"/>
    <w:rsid w:val="00A10EE5"/>
    <w:rsid w:val="00A11746"/>
    <w:rsid w:val="00A1266D"/>
    <w:rsid w:val="00A1273B"/>
    <w:rsid w:val="00A13166"/>
    <w:rsid w:val="00A13262"/>
    <w:rsid w:val="00A17A72"/>
    <w:rsid w:val="00A17B39"/>
    <w:rsid w:val="00A21C8D"/>
    <w:rsid w:val="00A22734"/>
    <w:rsid w:val="00A23E1B"/>
    <w:rsid w:val="00A2540D"/>
    <w:rsid w:val="00A25509"/>
    <w:rsid w:val="00A25B95"/>
    <w:rsid w:val="00A2779B"/>
    <w:rsid w:val="00A319BC"/>
    <w:rsid w:val="00A338AE"/>
    <w:rsid w:val="00A3393B"/>
    <w:rsid w:val="00A33960"/>
    <w:rsid w:val="00A33B02"/>
    <w:rsid w:val="00A3413B"/>
    <w:rsid w:val="00A3606D"/>
    <w:rsid w:val="00A37589"/>
    <w:rsid w:val="00A41479"/>
    <w:rsid w:val="00A44B7B"/>
    <w:rsid w:val="00A4523B"/>
    <w:rsid w:val="00A46648"/>
    <w:rsid w:val="00A46A37"/>
    <w:rsid w:val="00A51918"/>
    <w:rsid w:val="00A5342C"/>
    <w:rsid w:val="00A537EB"/>
    <w:rsid w:val="00A54CE4"/>
    <w:rsid w:val="00A561EE"/>
    <w:rsid w:val="00A56213"/>
    <w:rsid w:val="00A56A09"/>
    <w:rsid w:val="00A60CA0"/>
    <w:rsid w:val="00A61BE3"/>
    <w:rsid w:val="00A706FD"/>
    <w:rsid w:val="00A709AE"/>
    <w:rsid w:val="00A72193"/>
    <w:rsid w:val="00A7227F"/>
    <w:rsid w:val="00A7239A"/>
    <w:rsid w:val="00A750B5"/>
    <w:rsid w:val="00A77A50"/>
    <w:rsid w:val="00A80D63"/>
    <w:rsid w:val="00A84E9A"/>
    <w:rsid w:val="00A84FDD"/>
    <w:rsid w:val="00A85E21"/>
    <w:rsid w:val="00A867FF"/>
    <w:rsid w:val="00A87C0A"/>
    <w:rsid w:val="00A90826"/>
    <w:rsid w:val="00A90B9D"/>
    <w:rsid w:val="00A90C76"/>
    <w:rsid w:val="00A914A7"/>
    <w:rsid w:val="00A91DBE"/>
    <w:rsid w:val="00A92210"/>
    <w:rsid w:val="00A92C55"/>
    <w:rsid w:val="00A974E8"/>
    <w:rsid w:val="00A97993"/>
    <w:rsid w:val="00A97CA1"/>
    <w:rsid w:val="00AA24BD"/>
    <w:rsid w:val="00AA547A"/>
    <w:rsid w:val="00AB27E3"/>
    <w:rsid w:val="00AB581E"/>
    <w:rsid w:val="00AB7476"/>
    <w:rsid w:val="00AB79A8"/>
    <w:rsid w:val="00AC0508"/>
    <w:rsid w:val="00AC2D80"/>
    <w:rsid w:val="00AC2F21"/>
    <w:rsid w:val="00AC58FA"/>
    <w:rsid w:val="00AC7BAF"/>
    <w:rsid w:val="00AD09E0"/>
    <w:rsid w:val="00AD3667"/>
    <w:rsid w:val="00AD3F3E"/>
    <w:rsid w:val="00AD4994"/>
    <w:rsid w:val="00AD5137"/>
    <w:rsid w:val="00AD5446"/>
    <w:rsid w:val="00AD5A06"/>
    <w:rsid w:val="00AD604D"/>
    <w:rsid w:val="00AD6EBC"/>
    <w:rsid w:val="00AD6F34"/>
    <w:rsid w:val="00AE191C"/>
    <w:rsid w:val="00AE46F1"/>
    <w:rsid w:val="00AE4D52"/>
    <w:rsid w:val="00AE522E"/>
    <w:rsid w:val="00AE586C"/>
    <w:rsid w:val="00AE6798"/>
    <w:rsid w:val="00AE6B5C"/>
    <w:rsid w:val="00AF0DE9"/>
    <w:rsid w:val="00AF1FC0"/>
    <w:rsid w:val="00AF4A86"/>
    <w:rsid w:val="00AF780C"/>
    <w:rsid w:val="00B069FA"/>
    <w:rsid w:val="00B11298"/>
    <w:rsid w:val="00B12ED3"/>
    <w:rsid w:val="00B13230"/>
    <w:rsid w:val="00B22641"/>
    <w:rsid w:val="00B226F8"/>
    <w:rsid w:val="00B22C4D"/>
    <w:rsid w:val="00B234C2"/>
    <w:rsid w:val="00B23639"/>
    <w:rsid w:val="00B24E77"/>
    <w:rsid w:val="00B259C2"/>
    <w:rsid w:val="00B2652D"/>
    <w:rsid w:val="00B27363"/>
    <w:rsid w:val="00B30902"/>
    <w:rsid w:val="00B33366"/>
    <w:rsid w:val="00B35472"/>
    <w:rsid w:val="00B35FEF"/>
    <w:rsid w:val="00B36509"/>
    <w:rsid w:val="00B37F8F"/>
    <w:rsid w:val="00B4137F"/>
    <w:rsid w:val="00B419DC"/>
    <w:rsid w:val="00B425A1"/>
    <w:rsid w:val="00B44B21"/>
    <w:rsid w:val="00B44DC6"/>
    <w:rsid w:val="00B45A18"/>
    <w:rsid w:val="00B523EF"/>
    <w:rsid w:val="00B544B5"/>
    <w:rsid w:val="00B54FFE"/>
    <w:rsid w:val="00B552EB"/>
    <w:rsid w:val="00B55BF1"/>
    <w:rsid w:val="00B56133"/>
    <w:rsid w:val="00B60C12"/>
    <w:rsid w:val="00B62469"/>
    <w:rsid w:val="00B630F6"/>
    <w:rsid w:val="00B630F9"/>
    <w:rsid w:val="00B63915"/>
    <w:rsid w:val="00B651C8"/>
    <w:rsid w:val="00B66C61"/>
    <w:rsid w:val="00B7010C"/>
    <w:rsid w:val="00B72815"/>
    <w:rsid w:val="00B74B5D"/>
    <w:rsid w:val="00B80C40"/>
    <w:rsid w:val="00B81D97"/>
    <w:rsid w:val="00B823F4"/>
    <w:rsid w:val="00B833B5"/>
    <w:rsid w:val="00B83587"/>
    <w:rsid w:val="00B85764"/>
    <w:rsid w:val="00B85838"/>
    <w:rsid w:val="00B85C51"/>
    <w:rsid w:val="00B860AE"/>
    <w:rsid w:val="00B91AC3"/>
    <w:rsid w:val="00B93CC8"/>
    <w:rsid w:val="00B9405A"/>
    <w:rsid w:val="00B95587"/>
    <w:rsid w:val="00B9629F"/>
    <w:rsid w:val="00B970D9"/>
    <w:rsid w:val="00B97824"/>
    <w:rsid w:val="00BA0AFC"/>
    <w:rsid w:val="00BA1DEC"/>
    <w:rsid w:val="00BA2ACF"/>
    <w:rsid w:val="00BA4C89"/>
    <w:rsid w:val="00BB233F"/>
    <w:rsid w:val="00BB28B8"/>
    <w:rsid w:val="00BB28CF"/>
    <w:rsid w:val="00BB426F"/>
    <w:rsid w:val="00BB4276"/>
    <w:rsid w:val="00BB4B11"/>
    <w:rsid w:val="00BB52A5"/>
    <w:rsid w:val="00BB779E"/>
    <w:rsid w:val="00BC3CA2"/>
    <w:rsid w:val="00BC4510"/>
    <w:rsid w:val="00BC6ACF"/>
    <w:rsid w:val="00BD095C"/>
    <w:rsid w:val="00BD3F69"/>
    <w:rsid w:val="00BD5C1E"/>
    <w:rsid w:val="00BE0861"/>
    <w:rsid w:val="00BE1875"/>
    <w:rsid w:val="00BE2FB1"/>
    <w:rsid w:val="00BE4857"/>
    <w:rsid w:val="00BE5EC2"/>
    <w:rsid w:val="00BE685E"/>
    <w:rsid w:val="00BE68E2"/>
    <w:rsid w:val="00BE702C"/>
    <w:rsid w:val="00BF1096"/>
    <w:rsid w:val="00BF57F4"/>
    <w:rsid w:val="00C001E4"/>
    <w:rsid w:val="00C028EE"/>
    <w:rsid w:val="00C0733F"/>
    <w:rsid w:val="00C07A93"/>
    <w:rsid w:val="00C15665"/>
    <w:rsid w:val="00C1592E"/>
    <w:rsid w:val="00C16704"/>
    <w:rsid w:val="00C17310"/>
    <w:rsid w:val="00C17906"/>
    <w:rsid w:val="00C2385D"/>
    <w:rsid w:val="00C24104"/>
    <w:rsid w:val="00C2665D"/>
    <w:rsid w:val="00C26C89"/>
    <w:rsid w:val="00C311EC"/>
    <w:rsid w:val="00C31F0C"/>
    <w:rsid w:val="00C3334C"/>
    <w:rsid w:val="00C34BC6"/>
    <w:rsid w:val="00C35022"/>
    <w:rsid w:val="00C3560A"/>
    <w:rsid w:val="00C428EC"/>
    <w:rsid w:val="00C43C20"/>
    <w:rsid w:val="00C46C5C"/>
    <w:rsid w:val="00C5519C"/>
    <w:rsid w:val="00C55FC9"/>
    <w:rsid w:val="00C57257"/>
    <w:rsid w:val="00C6030D"/>
    <w:rsid w:val="00C63425"/>
    <w:rsid w:val="00C656D9"/>
    <w:rsid w:val="00C6622D"/>
    <w:rsid w:val="00C665DC"/>
    <w:rsid w:val="00C707F7"/>
    <w:rsid w:val="00C7325A"/>
    <w:rsid w:val="00C738DE"/>
    <w:rsid w:val="00C76DCC"/>
    <w:rsid w:val="00C80550"/>
    <w:rsid w:val="00C8062B"/>
    <w:rsid w:val="00C8196D"/>
    <w:rsid w:val="00C83F93"/>
    <w:rsid w:val="00C846D8"/>
    <w:rsid w:val="00C85797"/>
    <w:rsid w:val="00C85BD7"/>
    <w:rsid w:val="00C85BEE"/>
    <w:rsid w:val="00C86A92"/>
    <w:rsid w:val="00C877E4"/>
    <w:rsid w:val="00C9076C"/>
    <w:rsid w:val="00C92E68"/>
    <w:rsid w:val="00C94B80"/>
    <w:rsid w:val="00C9617E"/>
    <w:rsid w:val="00C96B48"/>
    <w:rsid w:val="00CA0E6F"/>
    <w:rsid w:val="00CA2056"/>
    <w:rsid w:val="00CA29E1"/>
    <w:rsid w:val="00CA2D87"/>
    <w:rsid w:val="00CA65F9"/>
    <w:rsid w:val="00CA68CD"/>
    <w:rsid w:val="00CA7333"/>
    <w:rsid w:val="00CA75D8"/>
    <w:rsid w:val="00CA77ED"/>
    <w:rsid w:val="00CA7E03"/>
    <w:rsid w:val="00CB2663"/>
    <w:rsid w:val="00CC2AD9"/>
    <w:rsid w:val="00CC6539"/>
    <w:rsid w:val="00CC6E40"/>
    <w:rsid w:val="00CC7618"/>
    <w:rsid w:val="00CD04FC"/>
    <w:rsid w:val="00CD2390"/>
    <w:rsid w:val="00CD3589"/>
    <w:rsid w:val="00CD3AB8"/>
    <w:rsid w:val="00CD482E"/>
    <w:rsid w:val="00CD4992"/>
    <w:rsid w:val="00CD4DDF"/>
    <w:rsid w:val="00CD6049"/>
    <w:rsid w:val="00CD7522"/>
    <w:rsid w:val="00CE1D34"/>
    <w:rsid w:val="00CE2788"/>
    <w:rsid w:val="00CE3D8F"/>
    <w:rsid w:val="00CE3F71"/>
    <w:rsid w:val="00CE4324"/>
    <w:rsid w:val="00CF0299"/>
    <w:rsid w:val="00CF20CC"/>
    <w:rsid w:val="00CF3714"/>
    <w:rsid w:val="00CF4295"/>
    <w:rsid w:val="00CF4613"/>
    <w:rsid w:val="00D01F00"/>
    <w:rsid w:val="00D036A1"/>
    <w:rsid w:val="00D043F7"/>
    <w:rsid w:val="00D04D3F"/>
    <w:rsid w:val="00D06110"/>
    <w:rsid w:val="00D10103"/>
    <w:rsid w:val="00D1190B"/>
    <w:rsid w:val="00D1217B"/>
    <w:rsid w:val="00D12C51"/>
    <w:rsid w:val="00D13516"/>
    <w:rsid w:val="00D14A3F"/>
    <w:rsid w:val="00D16BB5"/>
    <w:rsid w:val="00D176F7"/>
    <w:rsid w:val="00D22700"/>
    <w:rsid w:val="00D241FB"/>
    <w:rsid w:val="00D247E7"/>
    <w:rsid w:val="00D26AF2"/>
    <w:rsid w:val="00D274C0"/>
    <w:rsid w:val="00D301DC"/>
    <w:rsid w:val="00D30719"/>
    <w:rsid w:val="00D30AF7"/>
    <w:rsid w:val="00D32668"/>
    <w:rsid w:val="00D33160"/>
    <w:rsid w:val="00D343A0"/>
    <w:rsid w:val="00D37097"/>
    <w:rsid w:val="00D373E1"/>
    <w:rsid w:val="00D378B4"/>
    <w:rsid w:val="00D404B6"/>
    <w:rsid w:val="00D43C46"/>
    <w:rsid w:val="00D449C2"/>
    <w:rsid w:val="00D44EFC"/>
    <w:rsid w:val="00D458F8"/>
    <w:rsid w:val="00D45C96"/>
    <w:rsid w:val="00D45E3A"/>
    <w:rsid w:val="00D50064"/>
    <w:rsid w:val="00D530CC"/>
    <w:rsid w:val="00D534C7"/>
    <w:rsid w:val="00D53831"/>
    <w:rsid w:val="00D55B67"/>
    <w:rsid w:val="00D56CA2"/>
    <w:rsid w:val="00D5705D"/>
    <w:rsid w:val="00D5713F"/>
    <w:rsid w:val="00D57347"/>
    <w:rsid w:val="00D57DA5"/>
    <w:rsid w:val="00D60FED"/>
    <w:rsid w:val="00D63B96"/>
    <w:rsid w:val="00D65799"/>
    <w:rsid w:val="00D67448"/>
    <w:rsid w:val="00D7033D"/>
    <w:rsid w:val="00D709B2"/>
    <w:rsid w:val="00D71239"/>
    <w:rsid w:val="00D722D0"/>
    <w:rsid w:val="00D744F8"/>
    <w:rsid w:val="00D76A9D"/>
    <w:rsid w:val="00D8137C"/>
    <w:rsid w:val="00D8227F"/>
    <w:rsid w:val="00D8390C"/>
    <w:rsid w:val="00D852AB"/>
    <w:rsid w:val="00D901D6"/>
    <w:rsid w:val="00D91C93"/>
    <w:rsid w:val="00D92318"/>
    <w:rsid w:val="00D92654"/>
    <w:rsid w:val="00D932BC"/>
    <w:rsid w:val="00D936FB"/>
    <w:rsid w:val="00D950DF"/>
    <w:rsid w:val="00D9560A"/>
    <w:rsid w:val="00D96710"/>
    <w:rsid w:val="00DA14EB"/>
    <w:rsid w:val="00DA1A66"/>
    <w:rsid w:val="00DA4B7A"/>
    <w:rsid w:val="00DA64CA"/>
    <w:rsid w:val="00DB0ACC"/>
    <w:rsid w:val="00DB251F"/>
    <w:rsid w:val="00DB4715"/>
    <w:rsid w:val="00DB6CFE"/>
    <w:rsid w:val="00DC4DF4"/>
    <w:rsid w:val="00DC6084"/>
    <w:rsid w:val="00DC63B6"/>
    <w:rsid w:val="00DD346E"/>
    <w:rsid w:val="00DD4852"/>
    <w:rsid w:val="00DD4FF8"/>
    <w:rsid w:val="00DE05F2"/>
    <w:rsid w:val="00DE0D42"/>
    <w:rsid w:val="00DE1D9E"/>
    <w:rsid w:val="00DE25D5"/>
    <w:rsid w:val="00DE44E0"/>
    <w:rsid w:val="00DE569D"/>
    <w:rsid w:val="00DE5E92"/>
    <w:rsid w:val="00DE5F2A"/>
    <w:rsid w:val="00DE7097"/>
    <w:rsid w:val="00DF0112"/>
    <w:rsid w:val="00DF2131"/>
    <w:rsid w:val="00DF2717"/>
    <w:rsid w:val="00DF54F2"/>
    <w:rsid w:val="00DF5DF2"/>
    <w:rsid w:val="00DF6A6F"/>
    <w:rsid w:val="00DF6BCA"/>
    <w:rsid w:val="00DF70B2"/>
    <w:rsid w:val="00E00449"/>
    <w:rsid w:val="00E01564"/>
    <w:rsid w:val="00E02A29"/>
    <w:rsid w:val="00E02E58"/>
    <w:rsid w:val="00E03CF2"/>
    <w:rsid w:val="00E04DAD"/>
    <w:rsid w:val="00E057E2"/>
    <w:rsid w:val="00E05A92"/>
    <w:rsid w:val="00E07673"/>
    <w:rsid w:val="00E10DA2"/>
    <w:rsid w:val="00E125B1"/>
    <w:rsid w:val="00E14C54"/>
    <w:rsid w:val="00E15424"/>
    <w:rsid w:val="00E23056"/>
    <w:rsid w:val="00E2321C"/>
    <w:rsid w:val="00E2536E"/>
    <w:rsid w:val="00E25667"/>
    <w:rsid w:val="00E26AD3"/>
    <w:rsid w:val="00E27698"/>
    <w:rsid w:val="00E27B9D"/>
    <w:rsid w:val="00E3033B"/>
    <w:rsid w:val="00E3092E"/>
    <w:rsid w:val="00E3350A"/>
    <w:rsid w:val="00E367B0"/>
    <w:rsid w:val="00E4345F"/>
    <w:rsid w:val="00E46BAF"/>
    <w:rsid w:val="00E501AC"/>
    <w:rsid w:val="00E53D1E"/>
    <w:rsid w:val="00E554D1"/>
    <w:rsid w:val="00E56322"/>
    <w:rsid w:val="00E57FEC"/>
    <w:rsid w:val="00E606FF"/>
    <w:rsid w:val="00E638E9"/>
    <w:rsid w:val="00E63D85"/>
    <w:rsid w:val="00E64301"/>
    <w:rsid w:val="00E65B7C"/>
    <w:rsid w:val="00E67D02"/>
    <w:rsid w:val="00E71AB3"/>
    <w:rsid w:val="00E71F1F"/>
    <w:rsid w:val="00E728D3"/>
    <w:rsid w:val="00E74F19"/>
    <w:rsid w:val="00E77543"/>
    <w:rsid w:val="00E80EE6"/>
    <w:rsid w:val="00E840A1"/>
    <w:rsid w:val="00E86486"/>
    <w:rsid w:val="00E8703D"/>
    <w:rsid w:val="00E87A9F"/>
    <w:rsid w:val="00E93695"/>
    <w:rsid w:val="00E93E0D"/>
    <w:rsid w:val="00E96B7F"/>
    <w:rsid w:val="00EA02D9"/>
    <w:rsid w:val="00EA0319"/>
    <w:rsid w:val="00EA2423"/>
    <w:rsid w:val="00EA2BBB"/>
    <w:rsid w:val="00EA388D"/>
    <w:rsid w:val="00EA41A3"/>
    <w:rsid w:val="00EA54D3"/>
    <w:rsid w:val="00EB10CC"/>
    <w:rsid w:val="00EB1245"/>
    <w:rsid w:val="00EB222C"/>
    <w:rsid w:val="00EB236C"/>
    <w:rsid w:val="00EB265B"/>
    <w:rsid w:val="00EB6D9E"/>
    <w:rsid w:val="00EC0E5B"/>
    <w:rsid w:val="00EC188E"/>
    <w:rsid w:val="00EC75A9"/>
    <w:rsid w:val="00EC786F"/>
    <w:rsid w:val="00EC79CE"/>
    <w:rsid w:val="00EC7D4E"/>
    <w:rsid w:val="00ED09F5"/>
    <w:rsid w:val="00ED1838"/>
    <w:rsid w:val="00ED1C74"/>
    <w:rsid w:val="00ED28CA"/>
    <w:rsid w:val="00ED347B"/>
    <w:rsid w:val="00ED38D8"/>
    <w:rsid w:val="00ED513E"/>
    <w:rsid w:val="00ED6FBC"/>
    <w:rsid w:val="00EE013D"/>
    <w:rsid w:val="00EE1A28"/>
    <w:rsid w:val="00EE2FAC"/>
    <w:rsid w:val="00EE4B5D"/>
    <w:rsid w:val="00EE6769"/>
    <w:rsid w:val="00EE775A"/>
    <w:rsid w:val="00EF01A3"/>
    <w:rsid w:val="00EF0FD2"/>
    <w:rsid w:val="00EF6252"/>
    <w:rsid w:val="00EF661B"/>
    <w:rsid w:val="00F011F5"/>
    <w:rsid w:val="00F04191"/>
    <w:rsid w:val="00F12167"/>
    <w:rsid w:val="00F12222"/>
    <w:rsid w:val="00F130DF"/>
    <w:rsid w:val="00F144E6"/>
    <w:rsid w:val="00F20B15"/>
    <w:rsid w:val="00F20DA7"/>
    <w:rsid w:val="00F20EEC"/>
    <w:rsid w:val="00F218AB"/>
    <w:rsid w:val="00F222A3"/>
    <w:rsid w:val="00F2386F"/>
    <w:rsid w:val="00F24097"/>
    <w:rsid w:val="00F264A2"/>
    <w:rsid w:val="00F35715"/>
    <w:rsid w:val="00F3597C"/>
    <w:rsid w:val="00F35A3A"/>
    <w:rsid w:val="00F37E30"/>
    <w:rsid w:val="00F4309D"/>
    <w:rsid w:val="00F44375"/>
    <w:rsid w:val="00F47ADD"/>
    <w:rsid w:val="00F47CB5"/>
    <w:rsid w:val="00F520F7"/>
    <w:rsid w:val="00F52DA4"/>
    <w:rsid w:val="00F53B9F"/>
    <w:rsid w:val="00F55466"/>
    <w:rsid w:val="00F56479"/>
    <w:rsid w:val="00F57CF6"/>
    <w:rsid w:val="00F63258"/>
    <w:rsid w:val="00F63D6C"/>
    <w:rsid w:val="00F64D1B"/>
    <w:rsid w:val="00F64F6A"/>
    <w:rsid w:val="00F67C2C"/>
    <w:rsid w:val="00F70F00"/>
    <w:rsid w:val="00F72937"/>
    <w:rsid w:val="00F7408F"/>
    <w:rsid w:val="00F740A6"/>
    <w:rsid w:val="00F74B8A"/>
    <w:rsid w:val="00F76A7F"/>
    <w:rsid w:val="00F7795C"/>
    <w:rsid w:val="00F8070B"/>
    <w:rsid w:val="00F82245"/>
    <w:rsid w:val="00F82836"/>
    <w:rsid w:val="00F83CC3"/>
    <w:rsid w:val="00F83FCB"/>
    <w:rsid w:val="00F85A61"/>
    <w:rsid w:val="00F9018B"/>
    <w:rsid w:val="00F904A9"/>
    <w:rsid w:val="00F920C1"/>
    <w:rsid w:val="00F94188"/>
    <w:rsid w:val="00F9457B"/>
    <w:rsid w:val="00F97713"/>
    <w:rsid w:val="00FA2C04"/>
    <w:rsid w:val="00FA5969"/>
    <w:rsid w:val="00FB06F5"/>
    <w:rsid w:val="00FB2406"/>
    <w:rsid w:val="00FB3849"/>
    <w:rsid w:val="00FB42D5"/>
    <w:rsid w:val="00FB60AC"/>
    <w:rsid w:val="00FC0A0B"/>
    <w:rsid w:val="00FC0DAF"/>
    <w:rsid w:val="00FC137B"/>
    <w:rsid w:val="00FC15D8"/>
    <w:rsid w:val="00FC15E3"/>
    <w:rsid w:val="00FC1D62"/>
    <w:rsid w:val="00FC7DC6"/>
    <w:rsid w:val="00FD0793"/>
    <w:rsid w:val="00FD34CA"/>
    <w:rsid w:val="00FD477F"/>
    <w:rsid w:val="00FD479A"/>
    <w:rsid w:val="00FD4F34"/>
    <w:rsid w:val="00FD7CC9"/>
    <w:rsid w:val="00FE2275"/>
    <w:rsid w:val="00FE240E"/>
    <w:rsid w:val="00FE2F56"/>
    <w:rsid w:val="00FE2FCB"/>
    <w:rsid w:val="00FE31CD"/>
    <w:rsid w:val="00FE3A00"/>
    <w:rsid w:val="00FE47AC"/>
    <w:rsid w:val="00FE4D27"/>
    <w:rsid w:val="00FE6A0F"/>
    <w:rsid w:val="00FE789C"/>
    <w:rsid w:val="00FF12E5"/>
    <w:rsid w:val="00FF1332"/>
    <w:rsid w:val="00FF2024"/>
    <w:rsid w:val="00FF3E35"/>
    <w:rsid w:val="00FF4415"/>
    <w:rsid w:val="00FF566B"/>
    <w:rsid w:val="00FF606F"/>
    <w:rsid w:val="00FF6A0D"/>
    <w:rsid w:val="00FF6C37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272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72E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4272E5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B62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B626D"/>
    <w:pPr>
      <w:keepNext/>
      <w:ind w:left="75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272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rsid w:val="008800E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unhideWhenUsed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9"/>
    <w:rsid w:val="006D22F1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uiPriority w:val="99"/>
    <w:rsid w:val="006D22F1"/>
    <w:rPr>
      <w:rFonts w:ascii="Times New Roman" w:eastAsia="Times New Roman" w:hAnsi="Times New Roman"/>
      <w:b/>
      <w:smallCaps/>
      <w:sz w:val="44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rsid w:val="00A54CE4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9"/>
    <w:rsid w:val="009111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f3">
    <w:name w:val="Normal (Web)"/>
    <w:basedOn w:val="a"/>
    <w:link w:val="af4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5">
    <w:name w:val="No Spacing"/>
    <w:link w:val="af6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7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67763E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6676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3E681C"/>
    <w:pPr>
      <w:spacing w:before="75" w:after="75"/>
    </w:pPr>
    <w:rPr>
      <w:rFonts w:ascii="Arial" w:hAnsi="Arial" w:cs="Arial"/>
      <w:color w:val="000000"/>
    </w:rPr>
  </w:style>
  <w:style w:type="character" w:styleId="af8">
    <w:name w:val="Subtle Emphasis"/>
    <w:basedOn w:val="a0"/>
    <w:uiPriority w:val="19"/>
    <w:qFormat/>
    <w:rsid w:val="00112A33"/>
    <w:rPr>
      <w:i/>
      <w:iCs/>
      <w:color w:val="808080" w:themeColor="text1" w:themeTint="7F"/>
    </w:rPr>
  </w:style>
  <w:style w:type="character" w:customStyle="1" w:styleId="af6">
    <w:name w:val="Без интервала Знак"/>
    <w:basedOn w:val="a0"/>
    <w:link w:val="af5"/>
    <w:uiPriority w:val="1"/>
    <w:rsid w:val="00996A54"/>
    <w:rPr>
      <w:rFonts w:eastAsia="Times New Roman" w:cs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4272E5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4272E5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rsid w:val="004272E5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uiPriority w:val="99"/>
    <w:rsid w:val="004272E5"/>
    <w:rPr>
      <w:rFonts w:ascii="Arial" w:eastAsia="Times New Roman" w:hAnsi="Arial" w:cs="Arial"/>
      <w:sz w:val="22"/>
      <w:szCs w:val="22"/>
    </w:rPr>
  </w:style>
  <w:style w:type="paragraph" w:customStyle="1" w:styleId="12">
    <w:name w:val="Обычный1"/>
    <w:uiPriority w:val="99"/>
    <w:rsid w:val="004272E5"/>
    <w:rPr>
      <w:rFonts w:ascii="Times New Roman" w:eastAsia="Times New Roman" w:hAnsi="Times New Roman"/>
    </w:rPr>
  </w:style>
  <w:style w:type="paragraph" w:styleId="af9">
    <w:name w:val="Subtitle"/>
    <w:basedOn w:val="12"/>
    <w:link w:val="afa"/>
    <w:uiPriority w:val="99"/>
    <w:qFormat/>
    <w:rsid w:val="004272E5"/>
    <w:rPr>
      <w:sz w:val="28"/>
    </w:rPr>
  </w:style>
  <w:style w:type="character" w:customStyle="1" w:styleId="afa">
    <w:name w:val="Подзаголовок Знак"/>
    <w:basedOn w:val="a0"/>
    <w:link w:val="af9"/>
    <w:uiPriority w:val="99"/>
    <w:rsid w:val="004272E5"/>
    <w:rPr>
      <w:rFonts w:ascii="Times New Roman" w:eastAsia="Times New Roman" w:hAnsi="Times New Roman"/>
      <w:sz w:val="28"/>
    </w:rPr>
  </w:style>
  <w:style w:type="character" w:styleId="afb">
    <w:name w:val="page number"/>
    <w:basedOn w:val="a0"/>
    <w:uiPriority w:val="99"/>
    <w:rsid w:val="004272E5"/>
  </w:style>
  <w:style w:type="paragraph" w:styleId="21">
    <w:name w:val="Body Text 2"/>
    <w:basedOn w:val="a"/>
    <w:link w:val="22"/>
    <w:uiPriority w:val="99"/>
    <w:rsid w:val="004272E5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4272E5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uiPriority w:val="99"/>
    <w:rsid w:val="004272E5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272E5"/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4272E5"/>
    <w:pPr>
      <w:widowControl w:val="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3">
    <w:name w:val="заголовок 1"/>
    <w:basedOn w:val="a"/>
    <w:next w:val="a"/>
    <w:uiPriority w:val="99"/>
    <w:rsid w:val="004272E5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0">
    <w:name w:val="Основной текст 21"/>
    <w:basedOn w:val="a"/>
    <w:uiPriority w:val="99"/>
    <w:rsid w:val="004272E5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4272E5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c">
    <w:name w:val="Document Map"/>
    <w:basedOn w:val="a"/>
    <w:link w:val="afd"/>
    <w:uiPriority w:val="99"/>
    <w:rsid w:val="004272E5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uiPriority w:val="99"/>
    <w:rsid w:val="004272E5"/>
    <w:rPr>
      <w:rFonts w:ascii="Tahoma" w:eastAsia="Times New Roman" w:hAnsi="Tahoma" w:cs="Tahoma"/>
      <w:shd w:val="clear" w:color="auto" w:fill="000080"/>
    </w:rPr>
  </w:style>
  <w:style w:type="paragraph" w:customStyle="1" w:styleId="afe">
    <w:name w:val="Знак"/>
    <w:basedOn w:val="a"/>
    <w:uiPriority w:val="99"/>
    <w:rsid w:val="004272E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0">
    <w:name w:val="ConsNormal"/>
    <w:uiPriority w:val="99"/>
    <w:rsid w:val="00427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272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"/>
    <w:basedOn w:val="a"/>
    <w:uiPriority w:val="99"/>
    <w:rsid w:val="004272E5"/>
    <w:pPr>
      <w:widowControl w:val="0"/>
      <w:ind w:left="283" w:hanging="283"/>
    </w:pPr>
  </w:style>
  <w:style w:type="character" w:customStyle="1" w:styleId="WW8Num5z0">
    <w:name w:val="WW8Num5z0"/>
    <w:uiPriority w:val="99"/>
    <w:rsid w:val="004272E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272E5"/>
  </w:style>
  <w:style w:type="character" w:customStyle="1" w:styleId="WW-Absatz-Standardschriftart">
    <w:name w:val="WW-Absatz-Standardschriftart"/>
    <w:uiPriority w:val="99"/>
    <w:rsid w:val="004272E5"/>
  </w:style>
  <w:style w:type="character" w:customStyle="1" w:styleId="WW-Absatz-Standardschriftart1">
    <w:name w:val="WW-Absatz-Standardschriftart1"/>
    <w:uiPriority w:val="99"/>
    <w:rsid w:val="004272E5"/>
  </w:style>
  <w:style w:type="character" w:customStyle="1" w:styleId="WW-Absatz-Standardschriftart11">
    <w:name w:val="WW-Absatz-Standardschriftart11"/>
    <w:uiPriority w:val="99"/>
    <w:rsid w:val="004272E5"/>
  </w:style>
  <w:style w:type="character" w:customStyle="1" w:styleId="WW-Absatz-Standardschriftart111">
    <w:name w:val="WW-Absatz-Standardschriftart111"/>
    <w:uiPriority w:val="99"/>
    <w:rsid w:val="004272E5"/>
  </w:style>
  <w:style w:type="character" w:customStyle="1" w:styleId="WW-Absatz-Standardschriftart1111">
    <w:name w:val="WW-Absatz-Standardschriftart1111"/>
    <w:uiPriority w:val="99"/>
    <w:rsid w:val="004272E5"/>
  </w:style>
  <w:style w:type="character" w:customStyle="1" w:styleId="WW-Absatz-Standardschriftart11111">
    <w:name w:val="WW-Absatz-Standardschriftart11111"/>
    <w:uiPriority w:val="99"/>
    <w:rsid w:val="004272E5"/>
  </w:style>
  <w:style w:type="character" w:customStyle="1" w:styleId="WW-Absatz-Standardschriftart111111">
    <w:name w:val="WW-Absatz-Standardschriftart111111"/>
    <w:uiPriority w:val="99"/>
    <w:rsid w:val="004272E5"/>
  </w:style>
  <w:style w:type="character" w:customStyle="1" w:styleId="WW8Num6z0">
    <w:name w:val="WW8Num6z0"/>
    <w:uiPriority w:val="99"/>
    <w:rsid w:val="004272E5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uiPriority w:val="99"/>
    <w:rsid w:val="004272E5"/>
  </w:style>
  <w:style w:type="character" w:customStyle="1" w:styleId="WW-Absatz-Standardschriftart11111111">
    <w:name w:val="WW-Absatz-Standardschriftart11111111"/>
    <w:uiPriority w:val="99"/>
    <w:rsid w:val="004272E5"/>
  </w:style>
  <w:style w:type="character" w:customStyle="1" w:styleId="WW-Absatz-Standardschriftart111111111">
    <w:name w:val="WW-Absatz-Standardschriftart111111111"/>
    <w:uiPriority w:val="99"/>
    <w:rsid w:val="004272E5"/>
  </w:style>
  <w:style w:type="character" w:customStyle="1" w:styleId="WW-Absatz-Standardschriftart1111111111">
    <w:name w:val="WW-Absatz-Standardschriftart1111111111"/>
    <w:uiPriority w:val="99"/>
    <w:rsid w:val="004272E5"/>
  </w:style>
  <w:style w:type="character" w:customStyle="1" w:styleId="WW-Absatz-Standardschriftart11111111111">
    <w:name w:val="WW-Absatz-Standardschriftart11111111111"/>
    <w:uiPriority w:val="99"/>
    <w:rsid w:val="004272E5"/>
  </w:style>
  <w:style w:type="character" w:customStyle="1" w:styleId="WW-Absatz-Standardschriftart111111111111">
    <w:name w:val="WW-Absatz-Standardschriftart111111111111"/>
    <w:uiPriority w:val="99"/>
    <w:rsid w:val="004272E5"/>
  </w:style>
  <w:style w:type="character" w:customStyle="1" w:styleId="WW-Absatz-Standardschriftart1111111111111">
    <w:name w:val="WW-Absatz-Standardschriftart1111111111111"/>
    <w:uiPriority w:val="99"/>
    <w:rsid w:val="004272E5"/>
  </w:style>
  <w:style w:type="character" w:customStyle="1" w:styleId="WW-Absatz-Standardschriftart11111111111111">
    <w:name w:val="WW-Absatz-Standardschriftart11111111111111"/>
    <w:uiPriority w:val="99"/>
    <w:rsid w:val="004272E5"/>
  </w:style>
  <w:style w:type="character" w:customStyle="1" w:styleId="14">
    <w:name w:val="Основной шрифт абзаца1"/>
    <w:uiPriority w:val="99"/>
    <w:rsid w:val="004272E5"/>
  </w:style>
  <w:style w:type="character" w:customStyle="1" w:styleId="WW-Absatz-Standardschriftart111111111111111">
    <w:name w:val="WW-Absatz-Standardschriftart111111111111111"/>
    <w:uiPriority w:val="99"/>
    <w:rsid w:val="004272E5"/>
  </w:style>
  <w:style w:type="character" w:customStyle="1" w:styleId="WW-Absatz-Standardschriftart1111111111111111">
    <w:name w:val="WW-Absatz-Standardschriftart1111111111111111"/>
    <w:uiPriority w:val="99"/>
    <w:rsid w:val="004272E5"/>
  </w:style>
  <w:style w:type="character" w:customStyle="1" w:styleId="WW-Absatz-Standardschriftart11111111111111111">
    <w:name w:val="WW-Absatz-Standardschriftart11111111111111111"/>
    <w:uiPriority w:val="99"/>
    <w:rsid w:val="004272E5"/>
  </w:style>
  <w:style w:type="character" w:customStyle="1" w:styleId="WW-Absatz-Standardschriftart111111111111111111">
    <w:name w:val="WW-Absatz-Standardschriftart111111111111111111"/>
    <w:uiPriority w:val="99"/>
    <w:rsid w:val="004272E5"/>
  </w:style>
  <w:style w:type="character" w:customStyle="1" w:styleId="WW-Absatz-Standardschriftart1111111111111111111">
    <w:name w:val="WW-Absatz-Standardschriftart1111111111111111111"/>
    <w:uiPriority w:val="99"/>
    <w:rsid w:val="004272E5"/>
  </w:style>
  <w:style w:type="character" w:customStyle="1" w:styleId="WW-Absatz-Standardschriftart11111111111111111111">
    <w:name w:val="WW-Absatz-Standardschriftart11111111111111111111"/>
    <w:uiPriority w:val="99"/>
    <w:rsid w:val="004272E5"/>
  </w:style>
  <w:style w:type="character" w:customStyle="1" w:styleId="WW-Absatz-Standardschriftart111111111111111111111">
    <w:name w:val="WW-Absatz-Standardschriftart111111111111111111111"/>
    <w:uiPriority w:val="99"/>
    <w:rsid w:val="004272E5"/>
  </w:style>
  <w:style w:type="character" w:customStyle="1" w:styleId="WW-Absatz-Standardschriftart1111111111111111111111">
    <w:name w:val="WW-Absatz-Standardschriftart1111111111111111111111"/>
    <w:uiPriority w:val="99"/>
    <w:rsid w:val="004272E5"/>
  </w:style>
  <w:style w:type="character" w:customStyle="1" w:styleId="WW-Absatz-Standardschriftart11111111111111111111111">
    <w:name w:val="WW-Absatz-Standardschriftart11111111111111111111111"/>
    <w:uiPriority w:val="99"/>
    <w:rsid w:val="004272E5"/>
  </w:style>
  <w:style w:type="character" w:customStyle="1" w:styleId="WW-Absatz-Standardschriftart111111111111111111111111">
    <w:name w:val="WW-Absatz-Standardschriftart111111111111111111111111"/>
    <w:uiPriority w:val="99"/>
    <w:rsid w:val="004272E5"/>
  </w:style>
  <w:style w:type="character" w:customStyle="1" w:styleId="WW8Num2z0">
    <w:name w:val="WW8Num2z0"/>
    <w:uiPriority w:val="99"/>
    <w:rsid w:val="004272E5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4272E5"/>
  </w:style>
  <w:style w:type="character" w:customStyle="1" w:styleId="WW-Absatz-Standardschriftart11111111111111111111111111">
    <w:name w:val="WW-Absatz-Standardschriftart11111111111111111111111111"/>
    <w:uiPriority w:val="99"/>
    <w:rsid w:val="004272E5"/>
  </w:style>
  <w:style w:type="character" w:customStyle="1" w:styleId="WW-Absatz-Standardschriftart111111111111111111111111111">
    <w:name w:val="WW-Absatz-Standardschriftart111111111111111111111111111"/>
    <w:uiPriority w:val="99"/>
    <w:rsid w:val="004272E5"/>
  </w:style>
  <w:style w:type="character" w:customStyle="1" w:styleId="WW-Absatz-Standardschriftart1111111111111111111111111111">
    <w:name w:val="WW-Absatz-Standardschriftart1111111111111111111111111111"/>
    <w:uiPriority w:val="99"/>
    <w:rsid w:val="004272E5"/>
  </w:style>
  <w:style w:type="character" w:customStyle="1" w:styleId="WW8Num3z0">
    <w:name w:val="WW8Num3z0"/>
    <w:uiPriority w:val="99"/>
    <w:rsid w:val="004272E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4272E5"/>
  </w:style>
  <w:style w:type="character" w:customStyle="1" w:styleId="WW-Absatz-Standardschriftart111111111111111111111111111111">
    <w:name w:val="WW-Absatz-Standardschriftart111111111111111111111111111111"/>
    <w:uiPriority w:val="99"/>
    <w:rsid w:val="004272E5"/>
  </w:style>
  <w:style w:type="character" w:customStyle="1" w:styleId="WW-Absatz-Standardschriftart1111111111111111111111111111111">
    <w:name w:val="WW-Absatz-Standardschriftart1111111111111111111111111111111"/>
    <w:uiPriority w:val="99"/>
    <w:rsid w:val="004272E5"/>
  </w:style>
  <w:style w:type="character" w:customStyle="1" w:styleId="WW-Absatz-Standardschriftart11111111111111111111111111111111">
    <w:name w:val="WW-Absatz-Standardschriftart11111111111111111111111111111111"/>
    <w:uiPriority w:val="99"/>
    <w:rsid w:val="004272E5"/>
  </w:style>
  <w:style w:type="character" w:customStyle="1" w:styleId="WW-Absatz-Standardschriftart111111111111111111111111111111111">
    <w:name w:val="WW-Absatz-Standardschriftart111111111111111111111111111111111"/>
    <w:uiPriority w:val="99"/>
    <w:rsid w:val="004272E5"/>
  </w:style>
  <w:style w:type="character" w:customStyle="1" w:styleId="WW8Num1z0">
    <w:name w:val="WW8Num1z0"/>
    <w:uiPriority w:val="99"/>
    <w:rsid w:val="004272E5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4272E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272E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4272E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4272E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4272E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4272E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4272E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4272E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4272E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4272E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4272E5"/>
  </w:style>
  <w:style w:type="character" w:customStyle="1" w:styleId="aff0">
    <w:name w:val="Маркеры списка"/>
    <w:uiPriority w:val="99"/>
    <w:rsid w:val="004272E5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4272E5"/>
  </w:style>
  <w:style w:type="paragraph" w:customStyle="1" w:styleId="aff2">
    <w:name w:val="Заголовок"/>
    <w:basedOn w:val="a"/>
    <w:next w:val="a7"/>
    <w:uiPriority w:val="99"/>
    <w:rsid w:val="004272E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4272E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4272E5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5">
    <w:name w:val="Название1"/>
    <w:basedOn w:val="a"/>
    <w:uiPriority w:val="99"/>
    <w:rsid w:val="004272E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uiPriority w:val="99"/>
    <w:rsid w:val="004272E5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4272E5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aff3">
    <w:name w:val="Заголовок таблицы"/>
    <w:basedOn w:val="af7"/>
    <w:uiPriority w:val="99"/>
    <w:rsid w:val="004272E5"/>
    <w:pPr>
      <w:widowControl w:val="0"/>
      <w:jc w:val="center"/>
    </w:pPr>
    <w:rPr>
      <w:rFonts w:eastAsia="Lucida Sans Unicode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4272E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4272E5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ListParagraph1">
    <w:name w:val="List Paragraph1"/>
    <w:basedOn w:val="a"/>
    <w:uiPriority w:val="99"/>
    <w:rsid w:val="00460293"/>
    <w:pPr>
      <w:ind w:left="720"/>
    </w:pPr>
  </w:style>
  <w:style w:type="character" w:customStyle="1" w:styleId="70">
    <w:name w:val="Заголовок 7 Знак"/>
    <w:basedOn w:val="a0"/>
    <w:link w:val="7"/>
    <w:uiPriority w:val="99"/>
    <w:rsid w:val="006B626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B626D"/>
    <w:rPr>
      <w:rFonts w:ascii="Times New Roman" w:eastAsia="Times New Roman" w:hAnsi="Times New Roman"/>
      <w:sz w:val="28"/>
      <w:szCs w:val="28"/>
    </w:rPr>
  </w:style>
  <w:style w:type="paragraph" w:customStyle="1" w:styleId="aff4">
    <w:name w:val="Стиль"/>
    <w:basedOn w:val="a"/>
    <w:uiPriority w:val="99"/>
    <w:rsid w:val="006B62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0">
    <w:name w:val="Основной текст 211"/>
    <w:basedOn w:val="a"/>
    <w:uiPriority w:val="99"/>
    <w:rsid w:val="006B626D"/>
    <w:pPr>
      <w:widowControl w:val="0"/>
      <w:suppressAutoHyphens/>
      <w:jc w:val="both"/>
    </w:pPr>
    <w:rPr>
      <w:b/>
      <w:bCs/>
      <w:kern w:val="1"/>
      <w:sz w:val="32"/>
      <w:szCs w:val="32"/>
    </w:rPr>
  </w:style>
  <w:style w:type="character" w:styleId="aff5">
    <w:name w:val="FollowedHyperlink"/>
    <w:basedOn w:val="a0"/>
    <w:uiPriority w:val="99"/>
    <w:rsid w:val="006B626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6B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26D"/>
    <w:rPr>
      <w:rFonts w:ascii="Courier New" w:eastAsia="Times New Roman" w:hAnsi="Courier New" w:cs="Courier New"/>
    </w:rPr>
  </w:style>
  <w:style w:type="character" w:customStyle="1" w:styleId="FootnoteTextChar">
    <w:name w:val="Footnote Text Char"/>
    <w:uiPriority w:val="99"/>
    <w:locked/>
    <w:rsid w:val="006B626D"/>
    <w:rPr>
      <w:sz w:val="24"/>
      <w:szCs w:val="24"/>
      <w:lang w:val="ru-RU" w:eastAsia="ru-RU"/>
    </w:rPr>
  </w:style>
  <w:style w:type="paragraph" w:styleId="aff6">
    <w:name w:val="footnote text"/>
    <w:basedOn w:val="a"/>
    <w:link w:val="aff7"/>
    <w:uiPriority w:val="99"/>
    <w:semiHidden/>
    <w:rsid w:val="006B626D"/>
    <w:pPr>
      <w:ind w:firstLine="340"/>
      <w:jc w:val="both"/>
    </w:pPr>
    <w:rPr>
      <w:sz w:val="24"/>
      <w:szCs w:val="24"/>
    </w:rPr>
  </w:style>
  <w:style w:type="character" w:customStyle="1" w:styleId="aff7">
    <w:name w:val="Текст сноски Знак"/>
    <w:basedOn w:val="a0"/>
    <w:link w:val="aff6"/>
    <w:uiPriority w:val="99"/>
    <w:semiHidden/>
    <w:rsid w:val="006B626D"/>
    <w:rPr>
      <w:rFonts w:ascii="Times New Roman" w:eastAsia="Times New Roman" w:hAnsi="Times New Roman"/>
      <w:sz w:val="24"/>
      <w:szCs w:val="24"/>
    </w:rPr>
  </w:style>
  <w:style w:type="paragraph" w:styleId="27">
    <w:name w:val="List Bullet 2"/>
    <w:basedOn w:val="a"/>
    <w:autoRedefine/>
    <w:rsid w:val="006B626D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TitleChar2">
    <w:name w:val="Title Char2"/>
    <w:uiPriority w:val="99"/>
    <w:locked/>
    <w:rsid w:val="006B626D"/>
    <w:rPr>
      <w:b/>
      <w:bCs/>
      <w:sz w:val="32"/>
      <w:szCs w:val="32"/>
      <w:lang w:val="ru-RU" w:eastAsia="ru-RU"/>
    </w:rPr>
  </w:style>
  <w:style w:type="paragraph" w:styleId="aff8">
    <w:name w:val="Title"/>
    <w:basedOn w:val="a"/>
    <w:link w:val="aff9"/>
    <w:uiPriority w:val="99"/>
    <w:qFormat/>
    <w:rsid w:val="006B626D"/>
    <w:pPr>
      <w:ind w:firstLine="720"/>
      <w:jc w:val="center"/>
    </w:pPr>
    <w:rPr>
      <w:b/>
      <w:bCs/>
      <w:sz w:val="32"/>
      <w:szCs w:val="32"/>
    </w:rPr>
  </w:style>
  <w:style w:type="character" w:customStyle="1" w:styleId="aff9">
    <w:name w:val="Название Знак"/>
    <w:basedOn w:val="a0"/>
    <w:link w:val="aff8"/>
    <w:uiPriority w:val="99"/>
    <w:rsid w:val="006B626D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fa">
    <w:name w:val="ком"/>
    <w:basedOn w:val="a"/>
    <w:uiPriority w:val="99"/>
    <w:rsid w:val="006B626D"/>
    <w:pPr>
      <w:spacing w:before="80" w:after="80"/>
      <w:jc w:val="center"/>
    </w:pPr>
  </w:style>
  <w:style w:type="paragraph" w:customStyle="1" w:styleId="affb">
    <w:name w:val="Таблицы (моноширинный)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uiPriority w:val="99"/>
    <w:rsid w:val="006B626D"/>
    <w:pPr>
      <w:spacing w:before="51"/>
      <w:ind w:left="257"/>
    </w:pPr>
    <w:rPr>
      <w:b/>
      <w:bCs/>
      <w:color w:val="3560A7"/>
      <w:sz w:val="22"/>
      <w:szCs w:val="22"/>
    </w:rPr>
  </w:style>
  <w:style w:type="paragraph" w:customStyle="1" w:styleId="postan0">
    <w:name w:val="postan"/>
    <w:basedOn w:val="a"/>
    <w:uiPriority w:val="99"/>
    <w:rsid w:val="006B626D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a"/>
    <w:uiPriority w:val="99"/>
    <w:rsid w:val="006B626D"/>
    <w:pPr>
      <w:widowControl w:val="0"/>
    </w:pPr>
    <w:rPr>
      <w:sz w:val="24"/>
      <w:szCs w:val="24"/>
      <w:lang w:eastAsia="ar-SA"/>
    </w:rPr>
  </w:style>
  <w:style w:type="paragraph" w:customStyle="1" w:styleId="affc">
    <w:name w:val="Отчетный"/>
    <w:basedOn w:val="a"/>
    <w:uiPriority w:val="99"/>
    <w:rsid w:val="006B626D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p2">
    <w:name w:val="p2"/>
    <w:basedOn w:val="a"/>
    <w:uiPriority w:val="99"/>
    <w:rsid w:val="006B626D"/>
    <w:pPr>
      <w:ind w:firstLine="600"/>
      <w:jc w:val="both"/>
    </w:pPr>
    <w:rPr>
      <w:color w:val="000000"/>
      <w:sz w:val="24"/>
      <w:szCs w:val="24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uiPriority w:val="99"/>
    <w:rsid w:val="006B62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d">
    <w:name w:val="Прижатый влево"/>
    <w:basedOn w:val="a"/>
    <w:next w:val="a"/>
    <w:rsid w:val="006B626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e">
    <w:name w:val="Гипертекстовая ссылка"/>
    <w:uiPriority w:val="99"/>
    <w:rsid w:val="006B626D"/>
    <w:rPr>
      <w:color w:val="008000"/>
    </w:rPr>
  </w:style>
  <w:style w:type="paragraph" w:customStyle="1" w:styleId="17">
    <w:name w:val="Верхний колонтитул1"/>
    <w:basedOn w:val="a"/>
    <w:uiPriority w:val="99"/>
    <w:rsid w:val="006B626D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p3">
    <w:name w:val="p3"/>
    <w:basedOn w:val="a"/>
    <w:uiPriority w:val="99"/>
    <w:rsid w:val="006B626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6B626D"/>
    <w:pPr>
      <w:spacing w:before="100" w:beforeAutospacing="1" w:after="100" w:afterAutospacing="1"/>
    </w:pPr>
    <w:rPr>
      <w:sz w:val="24"/>
      <w:szCs w:val="24"/>
    </w:rPr>
  </w:style>
  <w:style w:type="paragraph" w:customStyle="1" w:styleId="29">
    <w:name w:val="Знак2"/>
    <w:basedOn w:val="a"/>
    <w:uiPriority w:val="99"/>
    <w:rsid w:val="006B62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uiPriority w:val="99"/>
    <w:rsid w:val="006B6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">
    <w:name w:val="Нормальный (таблица)"/>
    <w:basedOn w:val="a"/>
    <w:next w:val="a"/>
    <w:uiPriority w:val="99"/>
    <w:rsid w:val="006B626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ubheader">
    <w:name w:val="subheader"/>
    <w:basedOn w:val="a"/>
    <w:uiPriority w:val="99"/>
    <w:rsid w:val="006B626D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8">
    <w:name w:val="Знак1"/>
    <w:basedOn w:val="a"/>
    <w:uiPriority w:val="99"/>
    <w:rsid w:val="006B62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9">
    <w:name w:val="Текст1"/>
    <w:basedOn w:val="a"/>
    <w:uiPriority w:val="99"/>
    <w:rsid w:val="006B626D"/>
    <w:rPr>
      <w:rFonts w:ascii="Courier New" w:hAnsi="Courier New" w:cs="Courier New"/>
    </w:rPr>
  </w:style>
  <w:style w:type="paragraph" w:customStyle="1" w:styleId="afff0">
    <w:name w:val="ВерхКолонтитул"/>
    <w:basedOn w:val="a"/>
    <w:uiPriority w:val="99"/>
    <w:rsid w:val="006B626D"/>
    <w:pPr>
      <w:tabs>
        <w:tab w:val="center" w:pos="4153"/>
        <w:tab w:val="right" w:pos="8306"/>
      </w:tabs>
    </w:pPr>
  </w:style>
  <w:style w:type="paragraph" w:customStyle="1" w:styleId="221">
    <w:name w:val="Основной текст с отступом 22"/>
    <w:basedOn w:val="a"/>
    <w:uiPriority w:val="99"/>
    <w:rsid w:val="006B626D"/>
    <w:pPr>
      <w:ind w:firstLine="851"/>
      <w:jc w:val="both"/>
    </w:pPr>
    <w:rPr>
      <w:sz w:val="28"/>
      <w:szCs w:val="28"/>
    </w:rPr>
  </w:style>
  <w:style w:type="paragraph" w:customStyle="1" w:styleId="afff1">
    <w:name w:val="ОсновнойОтступ"/>
    <w:basedOn w:val="a"/>
    <w:uiPriority w:val="99"/>
    <w:rsid w:val="006B626D"/>
    <w:pPr>
      <w:spacing w:line="360" w:lineRule="atLeast"/>
      <w:ind w:firstLine="567"/>
      <w:jc w:val="both"/>
    </w:pPr>
    <w:rPr>
      <w:sz w:val="28"/>
      <w:szCs w:val="28"/>
    </w:rPr>
  </w:style>
  <w:style w:type="character" w:styleId="afff2">
    <w:name w:val="Strong"/>
    <w:basedOn w:val="a0"/>
    <w:uiPriority w:val="99"/>
    <w:qFormat/>
    <w:rsid w:val="006B626D"/>
    <w:rPr>
      <w:b/>
      <w:bCs/>
    </w:rPr>
  </w:style>
  <w:style w:type="paragraph" w:customStyle="1" w:styleId="2a">
    <w:name w:val="Обычный2"/>
    <w:rsid w:val="006B626D"/>
    <w:pPr>
      <w:widowControl w:val="0"/>
      <w:spacing w:before="400" w:line="300" w:lineRule="auto"/>
      <w:ind w:firstLine="56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230">
    <w:name w:val="Основной текст 23"/>
    <w:basedOn w:val="a"/>
    <w:rsid w:val="006B626D"/>
    <w:pPr>
      <w:spacing w:line="360" w:lineRule="atLeast"/>
      <w:ind w:firstLine="851"/>
      <w:jc w:val="both"/>
    </w:pPr>
    <w:rPr>
      <w:sz w:val="24"/>
      <w:szCs w:val="24"/>
    </w:rPr>
  </w:style>
  <w:style w:type="paragraph" w:customStyle="1" w:styleId="1a">
    <w:name w:val="Без интервала1"/>
    <w:uiPriority w:val="99"/>
    <w:rsid w:val="006B626D"/>
    <w:rPr>
      <w:rFonts w:eastAsia="Times New Roman" w:cs="Calibri"/>
      <w:sz w:val="22"/>
      <w:szCs w:val="22"/>
      <w:lang w:eastAsia="en-US"/>
    </w:rPr>
  </w:style>
  <w:style w:type="paragraph" w:customStyle="1" w:styleId="1b">
    <w:name w:val="Стиль1"/>
    <w:basedOn w:val="a"/>
    <w:uiPriority w:val="99"/>
    <w:rsid w:val="006B626D"/>
    <w:pPr>
      <w:jc w:val="both"/>
    </w:pPr>
    <w:rPr>
      <w:sz w:val="28"/>
      <w:szCs w:val="28"/>
    </w:rPr>
  </w:style>
  <w:style w:type="character" w:customStyle="1" w:styleId="FontStyle13">
    <w:name w:val="Font Style13"/>
    <w:basedOn w:val="a0"/>
    <w:uiPriority w:val="99"/>
    <w:rsid w:val="006B626D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6B626D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uiPriority w:val="99"/>
    <w:rsid w:val="006B626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B626D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6B626D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uiPriority w:val="99"/>
    <w:rsid w:val="006B626D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B626D"/>
    <w:rPr>
      <w:rFonts w:ascii="Times New Roman" w:hAnsi="Times New Roman" w:cs="Times New Roman"/>
      <w:spacing w:val="40"/>
      <w:sz w:val="8"/>
      <w:szCs w:val="8"/>
    </w:rPr>
  </w:style>
  <w:style w:type="paragraph" w:customStyle="1" w:styleId="consplusnormal1">
    <w:name w:val="consplusnormal"/>
    <w:basedOn w:val="a"/>
    <w:rsid w:val="006B626D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uiPriority w:val="99"/>
    <w:rsid w:val="006B626D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uiPriority w:val="99"/>
    <w:rsid w:val="006B626D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B626D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c">
    <w:name w:val="Знак Знак Знак1 Знак"/>
    <w:basedOn w:val="a"/>
    <w:uiPriority w:val="99"/>
    <w:rsid w:val="006B62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f3">
    <w:name w:val="Ñîäåðæ"/>
    <w:basedOn w:val="a"/>
    <w:uiPriority w:val="99"/>
    <w:rsid w:val="006B626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customStyle="1" w:styleId="110">
    <w:name w:val="Без интервала11"/>
    <w:uiPriority w:val="99"/>
    <w:rsid w:val="006B626D"/>
    <w:rPr>
      <w:rFonts w:eastAsia="Times New Roman" w:cs="Calibri"/>
      <w:sz w:val="22"/>
      <w:szCs w:val="22"/>
      <w:lang w:eastAsia="en-US"/>
    </w:rPr>
  </w:style>
  <w:style w:type="paragraph" w:customStyle="1" w:styleId="afff4">
    <w:name w:val="Знак Знак Знак"/>
    <w:basedOn w:val="a"/>
    <w:uiPriority w:val="99"/>
    <w:rsid w:val="006B62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d">
    <w:name w:val="Название Знак1"/>
    <w:rsid w:val="006B626D"/>
    <w:rPr>
      <w:rFonts w:ascii="Cambria" w:hAnsi="Cambria" w:cs="Cambria"/>
      <w:b/>
      <w:bCs/>
      <w:kern w:val="28"/>
      <w:sz w:val="32"/>
      <w:szCs w:val="32"/>
    </w:rPr>
  </w:style>
  <w:style w:type="paragraph" w:customStyle="1" w:styleId="afff5">
    <w:name w:val="Внимание: Криминал!!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Внимание: недобросовестность!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Основное меню (преемственное)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8">
    <w:name w:val="Заголовок статьи"/>
    <w:basedOn w:val="a"/>
    <w:next w:val="a"/>
    <w:rsid w:val="006B62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Интерактивный заголовок"/>
    <w:basedOn w:val="aff2"/>
    <w:next w:val="a"/>
    <w:rsid w:val="006B626D"/>
    <w:pPr>
      <w:keepNext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kern w:val="0"/>
      <w:sz w:val="24"/>
      <w:szCs w:val="24"/>
      <w:u w:val="single"/>
    </w:rPr>
  </w:style>
  <w:style w:type="paragraph" w:customStyle="1" w:styleId="afffa">
    <w:name w:val="Интерфейс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b">
    <w:name w:val="Комментарий"/>
    <w:basedOn w:val="a"/>
    <w:next w:val="a"/>
    <w:rsid w:val="006B62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fc">
    <w:name w:val="Информация об изменениях документа"/>
    <w:basedOn w:val="afffb"/>
    <w:next w:val="a"/>
    <w:rsid w:val="006B626D"/>
    <w:pPr>
      <w:ind w:left="0"/>
    </w:pPr>
  </w:style>
  <w:style w:type="paragraph" w:customStyle="1" w:styleId="afffd">
    <w:name w:val="Текст (лев. подпись)"/>
    <w:basedOn w:val="a"/>
    <w:next w:val="a"/>
    <w:rsid w:val="006B6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6B626D"/>
    <w:pPr>
      <w:jc w:val="both"/>
    </w:pPr>
    <w:rPr>
      <w:sz w:val="16"/>
      <w:szCs w:val="16"/>
    </w:rPr>
  </w:style>
  <w:style w:type="paragraph" w:customStyle="1" w:styleId="affff">
    <w:name w:val="Текст (прав. подпись)"/>
    <w:basedOn w:val="a"/>
    <w:next w:val="a"/>
    <w:rsid w:val="006B626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6B626D"/>
    <w:pPr>
      <w:jc w:val="both"/>
    </w:pPr>
    <w:rPr>
      <w:sz w:val="16"/>
      <w:szCs w:val="16"/>
    </w:rPr>
  </w:style>
  <w:style w:type="paragraph" w:customStyle="1" w:styleId="affff1">
    <w:name w:val="Комментарий пользователя"/>
    <w:basedOn w:val="afffb"/>
    <w:next w:val="a"/>
    <w:rsid w:val="006B626D"/>
    <w:pPr>
      <w:ind w:left="0"/>
      <w:jc w:val="left"/>
    </w:pPr>
    <w:rPr>
      <w:i w:val="0"/>
      <w:iCs w:val="0"/>
      <w:color w:val="000080"/>
    </w:rPr>
  </w:style>
  <w:style w:type="paragraph" w:customStyle="1" w:styleId="affff2">
    <w:name w:val="Куда обратиться?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Моноширинный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4">
    <w:name w:val="Необходимые документы"/>
    <w:basedOn w:val="a"/>
    <w:next w:val="a"/>
    <w:rsid w:val="006B626D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Объект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6">
    <w:name w:val="Оглавление"/>
    <w:basedOn w:val="affb"/>
    <w:next w:val="a"/>
    <w:rsid w:val="006B626D"/>
    <w:pPr>
      <w:ind w:left="140"/>
    </w:pPr>
    <w:rPr>
      <w:rFonts w:ascii="Arial" w:hAnsi="Arial" w:cs="Arial"/>
      <w:sz w:val="24"/>
      <w:szCs w:val="24"/>
    </w:rPr>
  </w:style>
  <w:style w:type="paragraph" w:customStyle="1" w:styleId="affff7">
    <w:name w:val="Переменная часть"/>
    <w:basedOn w:val="afff7"/>
    <w:next w:val="a"/>
    <w:rsid w:val="006B626D"/>
    <w:rPr>
      <w:rFonts w:ascii="Arial" w:hAnsi="Arial" w:cs="Arial"/>
      <w:sz w:val="20"/>
      <w:szCs w:val="20"/>
    </w:rPr>
  </w:style>
  <w:style w:type="paragraph" w:customStyle="1" w:styleId="affff8">
    <w:name w:val="Постоянная часть"/>
    <w:basedOn w:val="afff7"/>
    <w:next w:val="a"/>
    <w:rsid w:val="006B626D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"/>
    <w:next w:val="a"/>
    <w:rsid w:val="006B626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римечание."/>
    <w:basedOn w:val="afffb"/>
    <w:next w:val="a"/>
    <w:rsid w:val="006B626D"/>
    <w:pPr>
      <w:ind w:left="0"/>
    </w:pPr>
    <w:rPr>
      <w:i w:val="0"/>
      <w:iCs w:val="0"/>
      <w:color w:val="auto"/>
    </w:rPr>
  </w:style>
  <w:style w:type="paragraph" w:customStyle="1" w:styleId="affffb">
    <w:name w:val="Словарная статья"/>
    <w:basedOn w:val="a"/>
    <w:next w:val="a"/>
    <w:rsid w:val="006B626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(справка)"/>
    <w:basedOn w:val="a"/>
    <w:next w:val="a"/>
    <w:rsid w:val="006B626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d">
    <w:name w:val="Текст в таблице"/>
    <w:basedOn w:val="afff"/>
    <w:next w:val="a"/>
    <w:rsid w:val="006B626D"/>
    <w:pPr>
      <w:widowControl w:val="0"/>
      <w:ind w:firstLine="500"/>
    </w:pPr>
  </w:style>
  <w:style w:type="paragraph" w:customStyle="1" w:styleId="affffe">
    <w:name w:val="Технический комментарий"/>
    <w:basedOn w:val="a"/>
    <w:next w:val="a"/>
    <w:rsid w:val="006B6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">
    <w:name w:val="Центрированный (таблица)"/>
    <w:basedOn w:val="afff"/>
    <w:next w:val="a"/>
    <w:rsid w:val="006B626D"/>
    <w:pPr>
      <w:widowControl w:val="0"/>
      <w:jc w:val="center"/>
    </w:pPr>
  </w:style>
  <w:style w:type="paragraph" w:customStyle="1" w:styleId="Style1">
    <w:name w:val="Style1"/>
    <w:basedOn w:val="a"/>
    <w:rsid w:val="006B62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6B626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fffff0">
    <w:name w:val="Цветовое выделение"/>
    <w:rsid w:val="006B626D"/>
    <w:rPr>
      <w:b/>
      <w:bCs/>
      <w:color w:val="000080"/>
    </w:rPr>
  </w:style>
  <w:style w:type="character" w:customStyle="1" w:styleId="afffff1">
    <w:name w:val="Активная гипертекстовая ссылка"/>
    <w:rsid w:val="006B626D"/>
    <w:rPr>
      <w:b/>
      <w:bCs/>
      <w:color w:val="008000"/>
      <w:u w:val="single"/>
    </w:rPr>
  </w:style>
  <w:style w:type="character" w:customStyle="1" w:styleId="afffff2">
    <w:name w:val="Заголовок своего сообщения"/>
    <w:rsid w:val="006B626D"/>
    <w:rPr>
      <w:color w:val="000080"/>
    </w:rPr>
  </w:style>
  <w:style w:type="character" w:customStyle="1" w:styleId="afffff3">
    <w:name w:val="Заголовок чужого сообщения"/>
    <w:rsid w:val="006B626D"/>
    <w:rPr>
      <w:color w:val="FF0000"/>
    </w:rPr>
  </w:style>
  <w:style w:type="character" w:customStyle="1" w:styleId="afffff4">
    <w:name w:val="Найденные слова"/>
    <w:rsid w:val="006B626D"/>
    <w:rPr>
      <w:color w:val="000080"/>
    </w:rPr>
  </w:style>
  <w:style w:type="character" w:customStyle="1" w:styleId="afffff5">
    <w:name w:val="Не вступил в силу"/>
    <w:rsid w:val="006B626D"/>
    <w:rPr>
      <w:color w:val="008080"/>
    </w:rPr>
  </w:style>
  <w:style w:type="character" w:customStyle="1" w:styleId="afffff6">
    <w:name w:val="Опечатки"/>
    <w:rsid w:val="006B626D"/>
    <w:rPr>
      <w:color w:val="FF0000"/>
    </w:rPr>
  </w:style>
  <w:style w:type="character" w:customStyle="1" w:styleId="afffff7">
    <w:name w:val="Продолжение ссылки"/>
    <w:rsid w:val="006B626D"/>
    <w:rPr>
      <w:b/>
      <w:bCs/>
      <w:color w:val="008000"/>
    </w:rPr>
  </w:style>
  <w:style w:type="character" w:customStyle="1" w:styleId="afffff8">
    <w:name w:val="Сравнение редакций"/>
    <w:rsid w:val="006B626D"/>
    <w:rPr>
      <w:color w:val="000080"/>
    </w:rPr>
  </w:style>
  <w:style w:type="character" w:customStyle="1" w:styleId="afffff9">
    <w:name w:val="Сравнение редакций. Добавленный фрагмент"/>
    <w:rsid w:val="006B626D"/>
    <w:rPr>
      <w:color w:val="0000FF"/>
    </w:rPr>
  </w:style>
  <w:style w:type="character" w:customStyle="1" w:styleId="afffffa">
    <w:name w:val="Сравнение редакций. Удаленный фрагмент"/>
    <w:rsid w:val="006B626D"/>
    <w:rPr>
      <w:strike/>
      <w:color w:val="808000"/>
    </w:rPr>
  </w:style>
  <w:style w:type="character" w:customStyle="1" w:styleId="afffffb">
    <w:name w:val="Утратил силу"/>
    <w:rsid w:val="006B626D"/>
    <w:rPr>
      <w:strike/>
      <w:color w:val="808000"/>
    </w:rPr>
  </w:style>
  <w:style w:type="character" w:customStyle="1" w:styleId="FontStyle11">
    <w:name w:val="Font Style11"/>
    <w:rsid w:val="006B626D"/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a"/>
    <w:rsid w:val="006B626D"/>
    <w:pPr>
      <w:spacing w:before="100" w:beforeAutospacing="1" w:after="100" w:afterAutospacing="1"/>
    </w:pPr>
    <w:rPr>
      <w:sz w:val="24"/>
      <w:szCs w:val="24"/>
    </w:rPr>
  </w:style>
  <w:style w:type="character" w:customStyle="1" w:styleId="1e">
    <w:name w:val="Подзаголовок Знак1"/>
    <w:rsid w:val="006B626D"/>
    <w:rPr>
      <w:rFonts w:ascii="Cambria" w:hAnsi="Cambria" w:cs="Cambria"/>
      <w:i/>
      <w:iCs/>
      <w:color w:val="auto"/>
      <w:spacing w:val="15"/>
      <w:sz w:val="24"/>
      <w:szCs w:val="24"/>
      <w:lang w:eastAsia="ru-RU"/>
    </w:rPr>
  </w:style>
  <w:style w:type="character" w:customStyle="1" w:styleId="212">
    <w:name w:val="Основной текст 2 Знак1"/>
    <w:semiHidden/>
    <w:rsid w:val="006B62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semiHidden/>
    <w:rsid w:val="006B626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3">
    <w:name w:val="Основной текст с отступом 2 Знак1"/>
    <w:semiHidden/>
    <w:rsid w:val="006B62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semiHidden/>
    <w:rsid w:val="006B626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f">
    <w:name w:val="Схема документа Знак1"/>
    <w:semiHidden/>
    <w:rsid w:val="006B626D"/>
    <w:rPr>
      <w:rFonts w:ascii="Tahoma" w:hAnsi="Tahoma" w:cs="Tahoma"/>
      <w:sz w:val="16"/>
      <w:szCs w:val="16"/>
      <w:lang w:eastAsia="ru-RU"/>
    </w:rPr>
  </w:style>
  <w:style w:type="character" w:customStyle="1" w:styleId="1f0">
    <w:name w:val="Текст выноски Знак1"/>
    <w:semiHidden/>
    <w:rsid w:val="006B626D"/>
    <w:rPr>
      <w:rFonts w:ascii="Tahoma" w:hAnsi="Tahoma" w:cs="Tahoma"/>
      <w:sz w:val="16"/>
      <w:szCs w:val="16"/>
      <w:lang w:eastAsia="ru-RU"/>
    </w:rPr>
  </w:style>
  <w:style w:type="table" w:customStyle="1" w:styleId="1f1">
    <w:name w:val="Сетка таблицы1"/>
    <w:rsid w:val="006B62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6B626D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6B626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62">
    <w:name w:val="Font Style162"/>
    <w:uiPriority w:val="99"/>
    <w:rsid w:val="006B626D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6B626D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B626D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111">
    <w:name w:val="Абзац списка11"/>
    <w:basedOn w:val="a"/>
    <w:uiPriority w:val="99"/>
    <w:rsid w:val="006B62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6B626D"/>
    <w:pPr>
      <w:widowControl w:val="0"/>
      <w:autoSpaceDE w:val="0"/>
      <w:autoSpaceDN w:val="0"/>
      <w:adjustRightInd w:val="0"/>
      <w:spacing w:line="324" w:lineRule="exact"/>
      <w:ind w:firstLine="605"/>
    </w:pPr>
    <w:rPr>
      <w:sz w:val="24"/>
      <w:szCs w:val="24"/>
    </w:rPr>
  </w:style>
  <w:style w:type="paragraph" w:customStyle="1" w:styleId="xl65">
    <w:name w:val="xl6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B626D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B62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FontStyle35">
    <w:name w:val="Font Style35"/>
    <w:uiPriority w:val="99"/>
    <w:rsid w:val="006B626D"/>
    <w:rPr>
      <w:rFonts w:ascii="Times New Roman" w:hAnsi="Times New Roman" w:cs="Times New Roman"/>
      <w:sz w:val="22"/>
      <w:szCs w:val="22"/>
    </w:rPr>
  </w:style>
  <w:style w:type="paragraph" w:customStyle="1" w:styleId="xl108">
    <w:name w:val="xl108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6B626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B62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6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626D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6B626D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626D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626D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B626D"/>
    <w:pP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B626D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rsid w:val="006B6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626D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rsid w:val="006B626D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rsid w:val="006B626D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6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6B6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6B6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6B626D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Заголовок №1_"/>
    <w:basedOn w:val="a0"/>
    <w:link w:val="1f3"/>
    <w:uiPriority w:val="99"/>
    <w:locked/>
    <w:rsid w:val="006B626D"/>
    <w:rPr>
      <w:b/>
      <w:bCs/>
      <w:sz w:val="22"/>
      <w:szCs w:val="22"/>
      <w:shd w:val="clear" w:color="auto" w:fill="FFFFFF"/>
    </w:rPr>
  </w:style>
  <w:style w:type="paragraph" w:customStyle="1" w:styleId="1f3">
    <w:name w:val="Заголовок №1"/>
    <w:basedOn w:val="a"/>
    <w:link w:val="1f2"/>
    <w:uiPriority w:val="99"/>
    <w:rsid w:val="006B626D"/>
    <w:pPr>
      <w:shd w:val="clear" w:color="auto" w:fill="FFFFFF"/>
      <w:spacing w:before="240" w:line="259" w:lineRule="exact"/>
      <w:jc w:val="center"/>
      <w:outlineLvl w:val="0"/>
    </w:pPr>
    <w:rPr>
      <w:rFonts w:ascii="Calibri" w:eastAsia="Calibri" w:hAnsi="Calibri"/>
      <w:b/>
      <w:bCs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6B626D"/>
  </w:style>
  <w:style w:type="paragraph" w:customStyle="1" w:styleId="NoSpacing1">
    <w:name w:val="No Spacing1"/>
    <w:link w:val="NoSpacingChar"/>
    <w:uiPriority w:val="99"/>
    <w:rsid w:val="006B626D"/>
  </w:style>
  <w:style w:type="paragraph" w:customStyle="1" w:styleId="Heading">
    <w:name w:val="Heading"/>
    <w:uiPriority w:val="99"/>
    <w:rsid w:val="006B626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ffc">
    <w:name w:val="Знак Знак Знак Знак Знак Знак Знак Знак Знак Знак"/>
    <w:basedOn w:val="a"/>
    <w:uiPriority w:val="99"/>
    <w:rsid w:val="006B62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6B62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highlightactive">
    <w:name w:val="highlight highlight_active"/>
    <w:uiPriority w:val="99"/>
    <w:rsid w:val="006B626D"/>
  </w:style>
  <w:style w:type="character" w:customStyle="1" w:styleId="TitleChar1">
    <w:name w:val="Title Char1"/>
    <w:uiPriority w:val="99"/>
    <w:locked/>
    <w:rsid w:val="006B626D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35">
    <w:name w:val="Знак Знак3"/>
    <w:uiPriority w:val="99"/>
    <w:rsid w:val="006B626D"/>
    <w:rPr>
      <w:rFonts w:ascii="Arial" w:hAnsi="Arial" w:cs="Arial"/>
      <w:b/>
      <w:bCs/>
      <w:color w:val="auto"/>
      <w:sz w:val="24"/>
      <w:szCs w:val="24"/>
    </w:rPr>
  </w:style>
  <w:style w:type="character" w:customStyle="1" w:styleId="FontStyle26">
    <w:name w:val="Font Style26"/>
    <w:basedOn w:val="a0"/>
    <w:uiPriority w:val="99"/>
    <w:rsid w:val="006B626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6B626D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B626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B626D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font5">
    <w:name w:val="font5"/>
    <w:basedOn w:val="a"/>
    <w:uiPriority w:val="99"/>
    <w:rsid w:val="006B626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6B626D"/>
    <w:pPr>
      <w:spacing w:before="100" w:beforeAutospacing="1" w:after="100" w:afterAutospacing="1"/>
    </w:pPr>
    <w:rPr>
      <w:b/>
      <w:bCs/>
      <w:color w:val="000000"/>
    </w:rPr>
  </w:style>
  <w:style w:type="numbering" w:customStyle="1" w:styleId="1f4">
    <w:name w:val="Нет списка1"/>
    <w:next w:val="a2"/>
    <w:uiPriority w:val="99"/>
    <w:semiHidden/>
    <w:unhideWhenUsed/>
    <w:rsid w:val="0067039F"/>
  </w:style>
  <w:style w:type="numbering" w:customStyle="1" w:styleId="2b">
    <w:name w:val="Нет списка2"/>
    <w:next w:val="a2"/>
    <w:semiHidden/>
    <w:unhideWhenUsed/>
    <w:rsid w:val="0067039F"/>
  </w:style>
  <w:style w:type="numbering" w:customStyle="1" w:styleId="36">
    <w:name w:val="Нет списка3"/>
    <w:next w:val="a2"/>
    <w:semiHidden/>
    <w:unhideWhenUsed/>
    <w:rsid w:val="0067039F"/>
  </w:style>
  <w:style w:type="numbering" w:customStyle="1" w:styleId="41">
    <w:name w:val="Нет списка4"/>
    <w:next w:val="a2"/>
    <w:semiHidden/>
    <w:unhideWhenUsed/>
    <w:rsid w:val="0067039F"/>
  </w:style>
  <w:style w:type="numbering" w:customStyle="1" w:styleId="112">
    <w:name w:val="Нет списка11"/>
    <w:next w:val="a2"/>
    <w:semiHidden/>
    <w:rsid w:val="0067039F"/>
  </w:style>
  <w:style w:type="numbering" w:customStyle="1" w:styleId="1110">
    <w:name w:val="Нет списка111"/>
    <w:next w:val="a2"/>
    <w:semiHidden/>
    <w:unhideWhenUsed/>
    <w:rsid w:val="0067039F"/>
  </w:style>
  <w:style w:type="numbering" w:customStyle="1" w:styleId="214">
    <w:name w:val="Нет списка21"/>
    <w:next w:val="a2"/>
    <w:semiHidden/>
    <w:unhideWhenUsed/>
    <w:rsid w:val="0067039F"/>
  </w:style>
  <w:style w:type="numbering" w:customStyle="1" w:styleId="312">
    <w:name w:val="Нет списка31"/>
    <w:next w:val="a2"/>
    <w:semiHidden/>
    <w:unhideWhenUsed/>
    <w:rsid w:val="0067039F"/>
  </w:style>
  <w:style w:type="character" w:customStyle="1" w:styleId="ConsPlusNormal0">
    <w:name w:val="ConsPlusNormal Знак"/>
    <w:link w:val="ConsPlusNormal"/>
    <w:uiPriority w:val="99"/>
    <w:locked/>
    <w:rsid w:val="00F35715"/>
    <w:rPr>
      <w:rFonts w:ascii="Arial" w:eastAsia="Times New Roman" w:hAnsi="Arial" w:cs="Arial"/>
    </w:rPr>
  </w:style>
  <w:style w:type="character" w:customStyle="1" w:styleId="af4">
    <w:name w:val="Обычный (веб) Знак"/>
    <w:link w:val="af3"/>
    <w:uiPriority w:val="99"/>
    <w:locked/>
    <w:rsid w:val="00C0733F"/>
    <w:rPr>
      <w:rFonts w:ascii="Tahoma" w:eastAsia="Times New Roman" w:hAnsi="Tahoma" w:cs="Tahoma"/>
      <w:color w:val="333333"/>
      <w:sz w:val="22"/>
      <w:szCs w:val="22"/>
    </w:rPr>
  </w:style>
  <w:style w:type="character" w:styleId="afffffd">
    <w:name w:val="line number"/>
    <w:basedOn w:val="a0"/>
    <w:semiHidden/>
    <w:rsid w:val="00C0733F"/>
  </w:style>
  <w:style w:type="character" w:styleId="afffffe">
    <w:name w:val="annotation reference"/>
    <w:semiHidden/>
    <w:rsid w:val="00C0733F"/>
    <w:rPr>
      <w:sz w:val="16"/>
      <w:szCs w:val="16"/>
    </w:rPr>
  </w:style>
  <w:style w:type="paragraph" w:styleId="affffff">
    <w:name w:val="annotation text"/>
    <w:basedOn w:val="a"/>
    <w:link w:val="affffff0"/>
    <w:semiHidden/>
    <w:rsid w:val="00C0733F"/>
  </w:style>
  <w:style w:type="character" w:customStyle="1" w:styleId="affffff0">
    <w:name w:val="Текст примечания Знак"/>
    <w:basedOn w:val="a0"/>
    <w:link w:val="affffff"/>
    <w:semiHidden/>
    <w:rsid w:val="00C0733F"/>
    <w:rPr>
      <w:rFonts w:ascii="Times New Roman" w:eastAsia="Times New Roman" w:hAnsi="Times New Roman"/>
    </w:rPr>
  </w:style>
  <w:style w:type="paragraph" w:styleId="affffff1">
    <w:name w:val="annotation subject"/>
    <w:basedOn w:val="affffff"/>
    <w:next w:val="affffff"/>
    <w:link w:val="affffff2"/>
    <w:semiHidden/>
    <w:rsid w:val="00C0733F"/>
    <w:rPr>
      <w:b/>
      <w:bCs/>
    </w:rPr>
  </w:style>
  <w:style w:type="character" w:customStyle="1" w:styleId="affffff2">
    <w:name w:val="Тема примечания Знак"/>
    <w:basedOn w:val="affffff0"/>
    <w:link w:val="affffff1"/>
    <w:semiHidden/>
    <w:rsid w:val="00C0733F"/>
    <w:rPr>
      <w:rFonts w:ascii="Times New Roman" w:eastAsia="Times New Roman" w:hAnsi="Times New Roman"/>
      <w:b/>
      <w:bCs/>
    </w:rPr>
  </w:style>
  <w:style w:type="character" w:customStyle="1" w:styleId="affffff3">
    <w:name w:val="Знак Знак"/>
    <w:rsid w:val="00C0733F"/>
    <w:rPr>
      <w:noProof w:val="0"/>
      <w:sz w:val="28"/>
      <w:szCs w:val="24"/>
      <w:lang w:val="ru-RU" w:eastAsia="ru-RU" w:bidi="ar-SA"/>
    </w:rPr>
  </w:style>
  <w:style w:type="paragraph" w:customStyle="1" w:styleId="410">
    <w:name w:val="Знак41"/>
    <w:basedOn w:val="a"/>
    <w:rsid w:val="00C0733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odyText210">
    <w:name w:val="Body Text 2.Основной текст 1"/>
    <w:basedOn w:val="a"/>
    <w:link w:val="BodyText211"/>
    <w:rsid w:val="00C0733F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C0733F"/>
    <w:rPr>
      <w:rFonts w:ascii="Times New Roman" w:eastAsia="Times New Roman" w:hAnsi="Times New Roman"/>
      <w:sz w:val="28"/>
    </w:rPr>
  </w:style>
  <w:style w:type="paragraph" w:customStyle="1" w:styleId="113">
    <w:name w:val="Обычный11"/>
    <w:uiPriority w:val="99"/>
    <w:rsid w:val="00C0733F"/>
    <w:rPr>
      <w:rFonts w:ascii="Times New Roman" w:eastAsia="Times New Roman" w:hAnsi="Times New Roman"/>
    </w:rPr>
  </w:style>
  <w:style w:type="paragraph" w:customStyle="1" w:styleId="2111">
    <w:name w:val="Основной текст с отступом 211"/>
    <w:basedOn w:val="a"/>
    <w:uiPriority w:val="99"/>
    <w:rsid w:val="00C0733F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272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72E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uiPriority w:val="99"/>
    <w:qFormat/>
    <w:rsid w:val="004272E5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B62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B626D"/>
    <w:pPr>
      <w:keepNext/>
      <w:ind w:left="75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272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rsid w:val="008800E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unhideWhenUsed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9"/>
    <w:rsid w:val="006D22F1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uiPriority w:val="99"/>
    <w:rsid w:val="006D22F1"/>
    <w:rPr>
      <w:rFonts w:ascii="Times New Roman" w:eastAsia="Times New Roman" w:hAnsi="Times New Roman"/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rsid w:val="00A54CE4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9"/>
    <w:rsid w:val="009111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f3">
    <w:name w:val="Normal (Web)"/>
    <w:basedOn w:val="a"/>
    <w:link w:val="af4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5">
    <w:name w:val="No Spacing"/>
    <w:link w:val="af6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7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67763E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6676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3E681C"/>
    <w:pPr>
      <w:spacing w:before="75" w:after="75"/>
    </w:pPr>
    <w:rPr>
      <w:rFonts w:ascii="Arial" w:hAnsi="Arial" w:cs="Arial"/>
      <w:color w:val="000000"/>
    </w:rPr>
  </w:style>
  <w:style w:type="character" w:styleId="af8">
    <w:name w:val="Subtle Emphasis"/>
    <w:basedOn w:val="a0"/>
    <w:uiPriority w:val="19"/>
    <w:qFormat/>
    <w:rsid w:val="00112A33"/>
    <w:rPr>
      <w:i/>
      <w:iCs/>
      <w:color w:val="808080" w:themeColor="text1" w:themeTint="7F"/>
    </w:rPr>
  </w:style>
  <w:style w:type="character" w:customStyle="1" w:styleId="af6">
    <w:name w:val="Без интервала Знак"/>
    <w:basedOn w:val="a0"/>
    <w:link w:val="af5"/>
    <w:uiPriority w:val="1"/>
    <w:rsid w:val="00996A54"/>
    <w:rPr>
      <w:rFonts w:eastAsia="Times New Roman" w:cs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4272E5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4272E5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rsid w:val="004272E5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uiPriority w:val="99"/>
    <w:rsid w:val="004272E5"/>
    <w:rPr>
      <w:rFonts w:ascii="Arial" w:eastAsia="Times New Roman" w:hAnsi="Arial" w:cs="Arial"/>
      <w:sz w:val="22"/>
      <w:szCs w:val="22"/>
    </w:rPr>
  </w:style>
  <w:style w:type="paragraph" w:customStyle="1" w:styleId="12">
    <w:name w:val="Обычный1"/>
    <w:uiPriority w:val="99"/>
    <w:rsid w:val="004272E5"/>
    <w:rPr>
      <w:rFonts w:ascii="Times New Roman" w:eastAsia="Times New Roman" w:hAnsi="Times New Roman"/>
    </w:rPr>
  </w:style>
  <w:style w:type="paragraph" w:styleId="af9">
    <w:name w:val="Subtitle"/>
    <w:basedOn w:val="12"/>
    <w:link w:val="afa"/>
    <w:uiPriority w:val="99"/>
    <w:qFormat/>
    <w:rsid w:val="004272E5"/>
    <w:rPr>
      <w:sz w:val="28"/>
    </w:rPr>
  </w:style>
  <w:style w:type="character" w:customStyle="1" w:styleId="afa">
    <w:name w:val="Подзаголовок Знак"/>
    <w:basedOn w:val="a0"/>
    <w:link w:val="af9"/>
    <w:uiPriority w:val="99"/>
    <w:rsid w:val="004272E5"/>
    <w:rPr>
      <w:rFonts w:ascii="Times New Roman" w:eastAsia="Times New Roman" w:hAnsi="Times New Roman"/>
      <w:sz w:val="28"/>
    </w:rPr>
  </w:style>
  <w:style w:type="character" w:styleId="afb">
    <w:name w:val="page number"/>
    <w:basedOn w:val="a0"/>
    <w:uiPriority w:val="99"/>
    <w:rsid w:val="004272E5"/>
  </w:style>
  <w:style w:type="paragraph" w:styleId="21">
    <w:name w:val="Body Text 2"/>
    <w:basedOn w:val="a"/>
    <w:link w:val="22"/>
    <w:uiPriority w:val="99"/>
    <w:rsid w:val="004272E5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4272E5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uiPriority w:val="99"/>
    <w:rsid w:val="004272E5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272E5"/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4272E5"/>
    <w:pPr>
      <w:widowControl w:val="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3">
    <w:name w:val="заголовок 1"/>
    <w:basedOn w:val="a"/>
    <w:next w:val="a"/>
    <w:uiPriority w:val="99"/>
    <w:rsid w:val="004272E5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0">
    <w:name w:val="Основной текст 21"/>
    <w:basedOn w:val="a"/>
    <w:uiPriority w:val="99"/>
    <w:rsid w:val="004272E5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4272E5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c">
    <w:name w:val="Document Map"/>
    <w:basedOn w:val="a"/>
    <w:link w:val="afd"/>
    <w:uiPriority w:val="99"/>
    <w:rsid w:val="004272E5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uiPriority w:val="99"/>
    <w:rsid w:val="004272E5"/>
    <w:rPr>
      <w:rFonts w:ascii="Tahoma" w:eastAsia="Times New Roman" w:hAnsi="Tahoma" w:cs="Tahoma"/>
      <w:shd w:val="clear" w:color="auto" w:fill="000080"/>
    </w:rPr>
  </w:style>
  <w:style w:type="paragraph" w:customStyle="1" w:styleId="afe">
    <w:name w:val="Знак"/>
    <w:basedOn w:val="a"/>
    <w:uiPriority w:val="99"/>
    <w:rsid w:val="004272E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0">
    <w:name w:val="ConsNormal"/>
    <w:uiPriority w:val="99"/>
    <w:rsid w:val="00427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272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"/>
    <w:basedOn w:val="a"/>
    <w:uiPriority w:val="99"/>
    <w:rsid w:val="004272E5"/>
    <w:pPr>
      <w:widowControl w:val="0"/>
      <w:ind w:left="283" w:hanging="283"/>
    </w:pPr>
  </w:style>
  <w:style w:type="character" w:customStyle="1" w:styleId="WW8Num5z0">
    <w:name w:val="WW8Num5z0"/>
    <w:uiPriority w:val="99"/>
    <w:rsid w:val="004272E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272E5"/>
  </w:style>
  <w:style w:type="character" w:customStyle="1" w:styleId="WW-Absatz-Standardschriftart">
    <w:name w:val="WW-Absatz-Standardschriftart"/>
    <w:uiPriority w:val="99"/>
    <w:rsid w:val="004272E5"/>
  </w:style>
  <w:style w:type="character" w:customStyle="1" w:styleId="WW-Absatz-Standardschriftart1">
    <w:name w:val="WW-Absatz-Standardschriftart1"/>
    <w:uiPriority w:val="99"/>
    <w:rsid w:val="004272E5"/>
  </w:style>
  <w:style w:type="character" w:customStyle="1" w:styleId="WW-Absatz-Standardschriftart11">
    <w:name w:val="WW-Absatz-Standardschriftart11"/>
    <w:uiPriority w:val="99"/>
    <w:rsid w:val="004272E5"/>
  </w:style>
  <w:style w:type="character" w:customStyle="1" w:styleId="WW-Absatz-Standardschriftart111">
    <w:name w:val="WW-Absatz-Standardschriftart111"/>
    <w:uiPriority w:val="99"/>
    <w:rsid w:val="004272E5"/>
  </w:style>
  <w:style w:type="character" w:customStyle="1" w:styleId="WW-Absatz-Standardschriftart1111">
    <w:name w:val="WW-Absatz-Standardschriftart1111"/>
    <w:uiPriority w:val="99"/>
    <w:rsid w:val="004272E5"/>
  </w:style>
  <w:style w:type="character" w:customStyle="1" w:styleId="WW-Absatz-Standardschriftart11111">
    <w:name w:val="WW-Absatz-Standardschriftart11111"/>
    <w:uiPriority w:val="99"/>
    <w:rsid w:val="004272E5"/>
  </w:style>
  <w:style w:type="character" w:customStyle="1" w:styleId="WW-Absatz-Standardschriftart111111">
    <w:name w:val="WW-Absatz-Standardschriftart111111"/>
    <w:uiPriority w:val="99"/>
    <w:rsid w:val="004272E5"/>
  </w:style>
  <w:style w:type="character" w:customStyle="1" w:styleId="WW8Num6z0">
    <w:name w:val="WW8Num6z0"/>
    <w:uiPriority w:val="99"/>
    <w:rsid w:val="004272E5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uiPriority w:val="99"/>
    <w:rsid w:val="004272E5"/>
  </w:style>
  <w:style w:type="character" w:customStyle="1" w:styleId="WW-Absatz-Standardschriftart11111111">
    <w:name w:val="WW-Absatz-Standardschriftart11111111"/>
    <w:uiPriority w:val="99"/>
    <w:rsid w:val="004272E5"/>
  </w:style>
  <w:style w:type="character" w:customStyle="1" w:styleId="WW-Absatz-Standardschriftart111111111">
    <w:name w:val="WW-Absatz-Standardschriftart111111111"/>
    <w:uiPriority w:val="99"/>
    <w:rsid w:val="004272E5"/>
  </w:style>
  <w:style w:type="character" w:customStyle="1" w:styleId="WW-Absatz-Standardschriftart1111111111">
    <w:name w:val="WW-Absatz-Standardschriftart1111111111"/>
    <w:uiPriority w:val="99"/>
    <w:rsid w:val="004272E5"/>
  </w:style>
  <w:style w:type="character" w:customStyle="1" w:styleId="WW-Absatz-Standardschriftart11111111111">
    <w:name w:val="WW-Absatz-Standardschriftart11111111111"/>
    <w:uiPriority w:val="99"/>
    <w:rsid w:val="004272E5"/>
  </w:style>
  <w:style w:type="character" w:customStyle="1" w:styleId="WW-Absatz-Standardschriftart111111111111">
    <w:name w:val="WW-Absatz-Standardschriftart111111111111"/>
    <w:uiPriority w:val="99"/>
    <w:rsid w:val="004272E5"/>
  </w:style>
  <w:style w:type="character" w:customStyle="1" w:styleId="WW-Absatz-Standardschriftart1111111111111">
    <w:name w:val="WW-Absatz-Standardschriftart1111111111111"/>
    <w:uiPriority w:val="99"/>
    <w:rsid w:val="004272E5"/>
  </w:style>
  <w:style w:type="character" w:customStyle="1" w:styleId="WW-Absatz-Standardschriftart11111111111111">
    <w:name w:val="WW-Absatz-Standardschriftart11111111111111"/>
    <w:uiPriority w:val="99"/>
    <w:rsid w:val="004272E5"/>
  </w:style>
  <w:style w:type="character" w:customStyle="1" w:styleId="14">
    <w:name w:val="Основной шрифт абзаца1"/>
    <w:uiPriority w:val="99"/>
    <w:rsid w:val="004272E5"/>
  </w:style>
  <w:style w:type="character" w:customStyle="1" w:styleId="WW-Absatz-Standardschriftart111111111111111">
    <w:name w:val="WW-Absatz-Standardschriftart111111111111111"/>
    <w:uiPriority w:val="99"/>
    <w:rsid w:val="004272E5"/>
  </w:style>
  <w:style w:type="character" w:customStyle="1" w:styleId="WW-Absatz-Standardschriftart1111111111111111">
    <w:name w:val="WW-Absatz-Standardschriftart1111111111111111"/>
    <w:uiPriority w:val="99"/>
    <w:rsid w:val="004272E5"/>
  </w:style>
  <w:style w:type="character" w:customStyle="1" w:styleId="WW-Absatz-Standardschriftart11111111111111111">
    <w:name w:val="WW-Absatz-Standardschriftart11111111111111111"/>
    <w:uiPriority w:val="99"/>
    <w:rsid w:val="004272E5"/>
  </w:style>
  <w:style w:type="character" w:customStyle="1" w:styleId="WW-Absatz-Standardschriftart111111111111111111">
    <w:name w:val="WW-Absatz-Standardschriftart111111111111111111"/>
    <w:uiPriority w:val="99"/>
    <w:rsid w:val="004272E5"/>
  </w:style>
  <w:style w:type="character" w:customStyle="1" w:styleId="WW-Absatz-Standardschriftart1111111111111111111">
    <w:name w:val="WW-Absatz-Standardschriftart1111111111111111111"/>
    <w:uiPriority w:val="99"/>
    <w:rsid w:val="004272E5"/>
  </w:style>
  <w:style w:type="character" w:customStyle="1" w:styleId="WW-Absatz-Standardschriftart11111111111111111111">
    <w:name w:val="WW-Absatz-Standardschriftart11111111111111111111"/>
    <w:uiPriority w:val="99"/>
    <w:rsid w:val="004272E5"/>
  </w:style>
  <w:style w:type="character" w:customStyle="1" w:styleId="WW-Absatz-Standardschriftart111111111111111111111">
    <w:name w:val="WW-Absatz-Standardschriftart111111111111111111111"/>
    <w:uiPriority w:val="99"/>
    <w:rsid w:val="004272E5"/>
  </w:style>
  <w:style w:type="character" w:customStyle="1" w:styleId="WW-Absatz-Standardschriftart1111111111111111111111">
    <w:name w:val="WW-Absatz-Standardschriftart1111111111111111111111"/>
    <w:uiPriority w:val="99"/>
    <w:rsid w:val="004272E5"/>
  </w:style>
  <w:style w:type="character" w:customStyle="1" w:styleId="WW-Absatz-Standardschriftart11111111111111111111111">
    <w:name w:val="WW-Absatz-Standardschriftart11111111111111111111111"/>
    <w:uiPriority w:val="99"/>
    <w:rsid w:val="004272E5"/>
  </w:style>
  <w:style w:type="character" w:customStyle="1" w:styleId="WW-Absatz-Standardschriftart111111111111111111111111">
    <w:name w:val="WW-Absatz-Standardschriftart111111111111111111111111"/>
    <w:uiPriority w:val="99"/>
    <w:rsid w:val="004272E5"/>
  </w:style>
  <w:style w:type="character" w:customStyle="1" w:styleId="WW8Num2z0">
    <w:name w:val="WW8Num2z0"/>
    <w:uiPriority w:val="99"/>
    <w:rsid w:val="004272E5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4272E5"/>
  </w:style>
  <w:style w:type="character" w:customStyle="1" w:styleId="WW-Absatz-Standardschriftart11111111111111111111111111">
    <w:name w:val="WW-Absatz-Standardschriftart11111111111111111111111111"/>
    <w:uiPriority w:val="99"/>
    <w:rsid w:val="004272E5"/>
  </w:style>
  <w:style w:type="character" w:customStyle="1" w:styleId="WW-Absatz-Standardschriftart111111111111111111111111111">
    <w:name w:val="WW-Absatz-Standardschriftart111111111111111111111111111"/>
    <w:uiPriority w:val="99"/>
    <w:rsid w:val="004272E5"/>
  </w:style>
  <w:style w:type="character" w:customStyle="1" w:styleId="WW-Absatz-Standardschriftart1111111111111111111111111111">
    <w:name w:val="WW-Absatz-Standardschriftart1111111111111111111111111111"/>
    <w:uiPriority w:val="99"/>
    <w:rsid w:val="004272E5"/>
  </w:style>
  <w:style w:type="character" w:customStyle="1" w:styleId="WW8Num3z0">
    <w:name w:val="WW8Num3z0"/>
    <w:uiPriority w:val="99"/>
    <w:rsid w:val="004272E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4272E5"/>
  </w:style>
  <w:style w:type="character" w:customStyle="1" w:styleId="WW-Absatz-Standardschriftart111111111111111111111111111111">
    <w:name w:val="WW-Absatz-Standardschriftart111111111111111111111111111111"/>
    <w:uiPriority w:val="99"/>
    <w:rsid w:val="004272E5"/>
  </w:style>
  <w:style w:type="character" w:customStyle="1" w:styleId="WW-Absatz-Standardschriftart1111111111111111111111111111111">
    <w:name w:val="WW-Absatz-Standardschriftart1111111111111111111111111111111"/>
    <w:uiPriority w:val="99"/>
    <w:rsid w:val="004272E5"/>
  </w:style>
  <w:style w:type="character" w:customStyle="1" w:styleId="WW-Absatz-Standardschriftart11111111111111111111111111111111">
    <w:name w:val="WW-Absatz-Standardschriftart11111111111111111111111111111111"/>
    <w:uiPriority w:val="99"/>
    <w:rsid w:val="004272E5"/>
  </w:style>
  <w:style w:type="character" w:customStyle="1" w:styleId="WW-Absatz-Standardschriftart111111111111111111111111111111111">
    <w:name w:val="WW-Absatz-Standardschriftart111111111111111111111111111111111"/>
    <w:uiPriority w:val="99"/>
    <w:rsid w:val="004272E5"/>
  </w:style>
  <w:style w:type="character" w:customStyle="1" w:styleId="WW8Num1z0">
    <w:name w:val="WW8Num1z0"/>
    <w:uiPriority w:val="99"/>
    <w:rsid w:val="004272E5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4272E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272E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4272E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4272E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4272E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4272E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4272E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4272E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4272E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4272E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4272E5"/>
  </w:style>
  <w:style w:type="character" w:customStyle="1" w:styleId="aff0">
    <w:name w:val="Маркеры списка"/>
    <w:uiPriority w:val="99"/>
    <w:rsid w:val="004272E5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4272E5"/>
  </w:style>
  <w:style w:type="paragraph" w:customStyle="1" w:styleId="aff2">
    <w:name w:val="Заголовок"/>
    <w:basedOn w:val="a"/>
    <w:next w:val="a7"/>
    <w:uiPriority w:val="99"/>
    <w:rsid w:val="004272E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4272E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4272E5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5">
    <w:name w:val="Название1"/>
    <w:basedOn w:val="a"/>
    <w:uiPriority w:val="99"/>
    <w:rsid w:val="004272E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uiPriority w:val="99"/>
    <w:rsid w:val="004272E5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4272E5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aff3">
    <w:name w:val="Заголовок таблицы"/>
    <w:basedOn w:val="af7"/>
    <w:uiPriority w:val="99"/>
    <w:rsid w:val="004272E5"/>
    <w:pPr>
      <w:widowControl w:val="0"/>
      <w:jc w:val="center"/>
    </w:pPr>
    <w:rPr>
      <w:rFonts w:eastAsia="Lucida Sans Unicode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4272E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4272E5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ListParagraph1">
    <w:name w:val="List Paragraph1"/>
    <w:basedOn w:val="a"/>
    <w:uiPriority w:val="99"/>
    <w:rsid w:val="00460293"/>
    <w:pPr>
      <w:ind w:left="720"/>
    </w:pPr>
  </w:style>
  <w:style w:type="character" w:customStyle="1" w:styleId="70">
    <w:name w:val="Заголовок 7 Знак"/>
    <w:basedOn w:val="a0"/>
    <w:link w:val="7"/>
    <w:uiPriority w:val="99"/>
    <w:rsid w:val="006B626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B626D"/>
    <w:rPr>
      <w:rFonts w:ascii="Times New Roman" w:eastAsia="Times New Roman" w:hAnsi="Times New Roman"/>
      <w:sz w:val="28"/>
      <w:szCs w:val="28"/>
    </w:rPr>
  </w:style>
  <w:style w:type="paragraph" w:customStyle="1" w:styleId="aff4">
    <w:name w:val="Стиль"/>
    <w:basedOn w:val="a"/>
    <w:uiPriority w:val="99"/>
    <w:rsid w:val="006B62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0">
    <w:name w:val="Основной текст 211"/>
    <w:basedOn w:val="a"/>
    <w:uiPriority w:val="99"/>
    <w:rsid w:val="006B626D"/>
    <w:pPr>
      <w:widowControl w:val="0"/>
      <w:suppressAutoHyphens/>
      <w:jc w:val="both"/>
    </w:pPr>
    <w:rPr>
      <w:b/>
      <w:bCs/>
      <w:kern w:val="1"/>
      <w:sz w:val="32"/>
      <w:szCs w:val="32"/>
    </w:rPr>
  </w:style>
  <w:style w:type="character" w:styleId="aff5">
    <w:name w:val="FollowedHyperlink"/>
    <w:basedOn w:val="a0"/>
    <w:uiPriority w:val="99"/>
    <w:rsid w:val="006B626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6B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26D"/>
    <w:rPr>
      <w:rFonts w:ascii="Courier New" w:eastAsia="Times New Roman" w:hAnsi="Courier New" w:cs="Courier New"/>
    </w:rPr>
  </w:style>
  <w:style w:type="character" w:customStyle="1" w:styleId="FootnoteTextChar">
    <w:name w:val="Footnote Text Char"/>
    <w:uiPriority w:val="99"/>
    <w:locked/>
    <w:rsid w:val="006B626D"/>
    <w:rPr>
      <w:sz w:val="24"/>
      <w:szCs w:val="24"/>
      <w:lang w:val="ru-RU" w:eastAsia="ru-RU"/>
    </w:rPr>
  </w:style>
  <w:style w:type="paragraph" w:styleId="aff6">
    <w:name w:val="footnote text"/>
    <w:basedOn w:val="a"/>
    <w:link w:val="aff7"/>
    <w:uiPriority w:val="99"/>
    <w:semiHidden/>
    <w:rsid w:val="006B626D"/>
    <w:pPr>
      <w:ind w:firstLine="340"/>
      <w:jc w:val="both"/>
    </w:pPr>
    <w:rPr>
      <w:sz w:val="24"/>
      <w:szCs w:val="24"/>
    </w:rPr>
  </w:style>
  <w:style w:type="character" w:customStyle="1" w:styleId="aff7">
    <w:name w:val="Текст сноски Знак"/>
    <w:basedOn w:val="a0"/>
    <w:link w:val="aff6"/>
    <w:uiPriority w:val="99"/>
    <w:semiHidden/>
    <w:rsid w:val="006B626D"/>
    <w:rPr>
      <w:rFonts w:ascii="Times New Roman" w:eastAsia="Times New Roman" w:hAnsi="Times New Roman"/>
      <w:sz w:val="24"/>
      <w:szCs w:val="24"/>
    </w:rPr>
  </w:style>
  <w:style w:type="paragraph" w:styleId="27">
    <w:name w:val="List Bullet 2"/>
    <w:basedOn w:val="a"/>
    <w:autoRedefine/>
    <w:rsid w:val="006B626D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TitleChar2">
    <w:name w:val="Title Char2"/>
    <w:uiPriority w:val="99"/>
    <w:locked/>
    <w:rsid w:val="006B626D"/>
    <w:rPr>
      <w:b/>
      <w:bCs/>
      <w:sz w:val="32"/>
      <w:szCs w:val="32"/>
      <w:lang w:val="ru-RU" w:eastAsia="ru-RU"/>
    </w:rPr>
  </w:style>
  <w:style w:type="paragraph" w:styleId="aff8">
    <w:name w:val="Title"/>
    <w:basedOn w:val="a"/>
    <w:link w:val="aff9"/>
    <w:uiPriority w:val="99"/>
    <w:qFormat/>
    <w:rsid w:val="006B626D"/>
    <w:pPr>
      <w:ind w:firstLine="720"/>
      <w:jc w:val="center"/>
    </w:pPr>
    <w:rPr>
      <w:b/>
      <w:bCs/>
      <w:sz w:val="32"/>
      <w:szCs w:val="32"/>
    </w:rPr>
  </w:style>
  <w:style w:type="character" w:customStyle="1" w:styleId="aff9">
    <w:name w:val="Название Знак"/>
    <w:basedOn w:val="a0"/>
    <w:link w:val="aff8"/>
    <w:uiPriority w:val="99"/>
    <w:rsid w:val="006B626D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fa">
    <w:name w:val="ком"/>
    <w:basedOn w:val="a"/>
    <w:uiPriority w:val="99"/>
    <w:rsid w:val="006B626D"/>
    <w:pPr>
      <w:spacing w:before="80" w:after="80"/>
      <w:jc w:val="center"/>
    </w:pPr>
  </w:style>
  <w:style w:type="paragraph" w:customStyle="1" w:styleId="affb">
    <w:name w:val="Таблицы (моноширинный)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uiPriority w:val="99"/>
    <w:rsid w:val="006B626D"/>
    <w:pPr>
      <w:spacing w:before="51"/>
      <w:ind w:left="257"/>
    </w:pPr>
    <w:rPr>
      <w:b/>
      <w:bCs/>
      <w:color w:val="3560A7"/>
      <w:sz w:val="22"/>
      <w:szCs w:val="22"/>
    </w:rPr>
  </w:style>
  <w:style w:type="paragraph" w:customStyle="1" w:styleId="postan0">
    <w:name w:val="postan"/>
    <w:basedOn w:val="a"/>
    <w:uiPriority w:val="99"/>
    <w:rsid w:val="006B626D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a"/>
    <w:uiPriority w:val="99"/>
    <w:rsid w:val="006B626D"/>
    <w:pPr>
      <w:widowControl w:val="0"/>
    </w:pPr>
    <w:rPr>
      <w:sz w:val="24"/>
      <w:szCs w:val="24"/>
      <w:lang w:eastAsia="ar-SA"/>
    </w:rPr>
  </w:style>
  <w:style w:type="paragraph" w:customStyle="1" w:styleId="affc">
    <w:name w:val="Отчетный"/>
    <w:basedOn w:val="a"/>
    <w:uiPriority w:val="99"/>
    <w:rsid w:val="006B626D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p2">
    <w:name w:val="p2"/>
    <w:basedOn w:val="a"/>
    <w:uiPriority w:val="99"/>
    <w:rsid w:val="006B626D"/>
    <w:pPr>
      <w:ind w:firstLine="600"/>
      <w:jc w:val="both"/>
    </w:pPr>
    <w:rPr>
      <w:color w:val="000000"/>
      <w:sz w:val="24"/>
      <w:szCs w:val="24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uiPriority w:val="99"/>
    <w:rsid w:val="006B62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d">
    <w:name w:val="Прижатый влево"/>
    <w:basedOn w:val="a"/>
    <w:next w:val="a"/>
    <w:rsid w:val="006B626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e">
    <w:name w:val="Гипертекстовая ссылка"/>
    <w:uiPriority w:val="99"/>
    <w:rsid w:val="006B626D"/>
    <w:rPr>
      <w:color w:val="008000"/>
    </w:rPr>
  </w:style>
  <w:style w:type="paragraph" w:customStyle="1" w:styleId="17">
    <w:name w:val="Верхний колонтитул1"/>
    <w:basedOn w:val="a"/>
    <w:uiPriority w:val="99"/>
    <w:rsid w:val="006B626D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p3">
    <w:name w:val="p3"/>
    <w:basedOn w:val="a"/>
    <w:uiPriority w:val="99"/>
    <w:rsid w:val="006B626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6B626D"/>
    <w:pPr>
      <w:spacing w:before="100" w:beforeAutospacing="1" w:after="100" w:afterAutospacing="1"/>
    </w:pPr>
    <w:rPr>
      <w:sz w:val="24"/>
      <w:szCs w:val="24"/>
    </w:rPr>
  </w:style>
  <w:style w:type="paragraph" w:customStyle="1" w:styleId="29">
    <w:name w:val="Знак2"/>
    <w:basedOn w:val="a"/>
    <w:uiPriority w:val="99"/>
    <w:rsid w:val="006B62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uiPriority w:val="99"/>
    <w:rsid w:val="006B6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">
    <w:name w:val="Нормальный (таблица)"/>
    <w:basedOn w:val="a"/>
    <w:next w:val="a"/>
    <w:uiPriority w:val="99"/>
    <w:rsid w:val="006B626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ubheader">
    <w:name w:val="subheader"/>
    <w:basedOn w:val="a"/>
    <w:uiPriority w:val="99"/>
    <w:rsid w:val="006B626D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8">
    <w:name w:val="Знак1"/>
    <w:basedOn w:val="a"/>
    <w:uiPriority w:val="99"/>
    <w:rsid w:val="006B62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9">
    <w:name w:val="Текст1"/>
    <w:basedOn w:val="a"/>
    <w:uiPriority w:val="99"/>
    <w:rsid w:val="006B626D"/>
    <w:rPr>
      <w:rFonts w:ascii="Courier New" w:hAnsi="Courier New" w:cs="Courier New"/>
    </w:rPr>
  </w:style>
  <w:style w:type="paragraph" w:customStyle="1" w:styleId="afff0">
    <w:name w:val="ВерхКолонтитул"/>
    <w:basedOn w:val="a"/>
    <w:uiPriority w:val="99"/>
    <w:rsid w:val="006B626D"/>
    <w:pPr>
      <w:tabs>
        <w:tab w:val="center" w:pos="4153"/>
        <w:tab w:val="right" w:pos="8306"/>
      </w:tabs>
    </w:pPr>
  </w:style>
  <w:style w:type="paragraph" w:customStyle="1" w:styleId="221">
    <w:name w:val="Основной текст с отступом 22"/>
    <w:basedOn w:val="a"/>
    <w:uiPriority w:val="99"/>
    <w:rsid w:val="006B626D"/>
    <w:pPr>
      <w:ind w:firstLine="851"/>
      <w:jc w:val="both"/>
    </w:pPr>
    <w:rPr>
      <w:sz w:val="28"/>
      <w:szCs w:val="28"/>
    </w:rPr>
  </w:style>
  <w:style w:type="paragraph" w:customStyle="1" w:styleId="afff1">
    <w:name w:val="ОсновнойОтступ"/>
    <w:basedOn w:val="a"/>
    <w:uiPriority w:val="99"/>
    <w:rsid w:val="006B626D"/>
    <w:pPr>
      <w:spacing w:line="360" w:lineRule="atLeast"/>
      <w:ind w:firstLine="567"/>
      <w:jc w:val="both"/>
    </w:pPr>
    <w:rPr>
      <w:sz w:val="28"/>
      <w:szCs w:val="28"/>
    </w:rPr>
  </w:style>
  <w:style w:type="character" w:styleId="afff2">
    <w:name w:val="Strong"/>
    <w:basedOn w:val="a0"/>
    <w:uiPriority w:val="99"/>
    <w:qFormat/>
    <w:rsid w:val="006B626D"/>
    <w:rPr>
      <w:b/>
      <w:bCs/>
    </w:rPr>
  </w:style>
  <w:style w:type="paragraph" w:customStyle="1" w:styleId="2a">
    <w:name w:val="Обычный2"/>
    <w:rsid w:val="006B626D"/>
    <w:pPr>
      <w:widowControl w:val="0"/>
      <w:spacing w:before="400" w:line="300" w:lineRule="auto"/>
      <w:ind w:firstLine="56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230">
    <w:name w:val="Основной текст 23"/>
    <w:basedOn w:val="a"/>
    <w:rsid w:val="006B626D"/>
    <w:pPr>
      <w:spacing w:line="360" w:lineRule="atLeast"/>
      <w:ind w:firstLine="851"/>
      <w:jc w:val="both"/>
    </w:pPr>
    <w:rPr>
      <w:sz w:val="24"/>
      <w:szCs w:val="24"/>
    </w:rPr>
  </w:style>
  <w:style w:type="paragraph" w:customStyle="1" w:styleId="1a">
    <w:name w:val="Без интервала1"/>
    <w:uiPriority w:val="99"/>
    <w:rsid w:val="006B626D"/>
    <w:rPr>
      <w:rFonts w:eastAsia="Times New Roman" w:cs="Calibri"/>
      <w:sz w:val="22"/>
      <w:szCs w:val="22"/>
      <w:lang w:eastAsia="en-US"/>
    </w:rPr>
  </w:style>
  <w:style w:type="paragraph" w:customStyle="1" w:styleId="1b">
    <w:name w:val="Стиль1"/>
    <w:basedOn w:val="a"/>
    <w:uiPriority w:val="99"/>
    <w:rsid w:val="006B626D"/>
    <w:pPr>
      <w:jc w:val="both"/>
    </w:pPr>
    <w:rPr>
      <w:sz w:val="28"/>
      <w:szCs w:val="28"/>
    </w:rPr>
  </w:style>
  <w:style w:type="character" w:customStyle="1" w:styleId="FontStyle13">
    <w:name w:val="Font Style13"/>
    <w:basedOn w:val="a0"/>
    <w:uiPriority w:val="99"/>
    <w:rsid w:val="006B626D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6B626D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uiPriority w:val="99"/>
    <w:rsid w:val="006B626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B626D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6B626D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uiPriority w:val="99"/>
    <w:rsid w:val="006B626D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B626D"/>
    <w:rPr>
      <w:rFonts w:ascii="Times New Roman" w:hAnsi="Times New Roman" w:cs="Times New Roman"/>
      <w:spacing w:val="40"/>
      <w:sz w:val="8"/>
      <w:szCs w:val="8"/>
    </w:rPr>
  </w:style>
  <w:style w:type="paragraph" w:customStyle="1" w:styleId="consplusnormal1">
    <w:name w:val="consplusnormal"/>
    <w:basedOn w:val="a"/>
    <w:rsid w:val="006B626D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uiPriority w:val="99"/>
    <w:rsid w:val="006B626D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uiPriority w:val="99"/>
    <w:rsid w:val="006B626D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B626D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c">
    <w:name w:val="Знак Знак Знак1 Знак"/>
    <w:basedOn w:val="a"/>
    <w:uiPriority w:val="99"/>
    <w:rsid w:val="006B62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f3">
    <w:name w:val="Ñîäåðæ"/>
    <w:basedOn w:val="a"/>
    <w:uiPriority w:val="99"/>
    <w:rsid w:val="006B626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customStyle="1" w:styleId="110">
    <w:name w:val="Без интервала11"/>
    <w:uiPriority w:val="99"/>
    <w:rsid w:val="006B626D"/>
    <w:rPr>
      <w:rFonts w:eastAsia="Times New Roman" w:cs="Calibri"/>
      <w:sz w:val="22"/>
      <w:szCs w:val="22"/>
      <w:lang w:eastAsia="en-US"/>
    </w:rPr>
  </w:style>
  <w:style w:type="paragraph" w:customStyle="1" w:styleId="afff4">
    <w:name w:val="Знак Знак Знак"/>
    <w:basedOn w:val="a"/>
    <w:uiPriority w:val="99"/>
    <w:rsid w:val="006B62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d">
    <w:name w:val="Название Знак1"/>
    <w:rsid w:val="006B626D"/>
    <w:rPr>
      <w:rFonts w:ascii="Cambria" w:hAnsi="Cambria" w:cs="Cambria"/>
      <w:b/>
      <w:bCs/>
      <w:kern w:val="28"/>
      <w:sz w:val="32"/>
      <w:szCs w:val="32"/>
    </w:rPr>
  </w:style>
  <w:style w:type="paragraph" w:customStyle="1" w:styleId="afff5">
    <w:name w:val="Внимание: Криминал!!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Внимание: недобросовестность!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Основное меню (преемственное)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8">
    <w:name w:val="Заголовок статьи"/>
    <w:basedOn w:val="a"/>
    <w:next w:val="a"/>
    <w:rsid w:val="006B62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Интерактивный заголовок"/>
    <w:basedOn w:val="aff2"/>
    <w:next w:val="a"/>
    <w:rsid w:val="006B626D"/>
    <w:pPr>
      <w:keepNext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kern w:val="0"/>
      <w:sz w:val="24"/>
      <w:szCs w:val="24"/>
      <w:u w:val="single"/>
    </w:rPr>
  </w:style>
  <w:style w:type="paragraph" w:customStyle="1" w:styleId="afffa">
    <w:name w:val="Интерфейс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b">
    <w:name w:val="Комментарий"/>
    <w:basedOn w:val="a"/>
    <w:next w:val="a"/>
    <w:rsid w:val="006B62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fc">
    <w:name w:val="Информация об изменениях документа"/>
    <w:basedOn w:val="afffb"/>
    <w:next w:val="a"/>
    <w:rsid w:val="006B626D"/>
    <w:pPr>
      <w:ind w:left="0"/>
    </w:pPr>
  </w:style>
  <w:style w:type="paragraph" w:customStyle="1" w:styleId="afffd">
    <w:name w:val="Текст (лев. подпись)"/>
    <w:basedOn w:val="a"/>
    <w:next w:val="a"/>
    <w:rsid w:val="006B6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6B626D"/>
    <w:pPr>
      <w:jc w:val="both"/>
    </w:pPr>
    <w:rPr>
      <w:sz w:val="16"/>
      <w:szCs w:val="16"/>
    </w:rPr>
  </w:style>
  <w:style w:type="paragraph" w:customStyle="1" w:styleId="affff">
    <w:name w:val="Текст (прав. подпись)"/>
    <w:basedOn w:val="a"/>
    <w:next w:val="a"/>
    <w:rsid w:val="006B626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6B626D"/>
    <w:pPr>
      <w:jc w:val="both"/>
    </w:pPr>
    <w:rPr>
      <w:sz w:val="16"/>
      <w:szCs w:val="16"/>
    </w:rPr>
  </w:style>
  <w:style w:type="paragraph" w:customStyle="1" w:styleId="affff1">
    <w:name w:val="Комментарий пользователя"/>
    <w:basedOn w:val="afffb"/>
    <w:next w:val="a"/>
    <w:rsid w:val="006B626D"/>
    <w:pPr>
      <w:ind w:left="0"/>
      <w:jc w:val="left"/>
    </w:pPr>
    <w:rPr>
      <w:i w:val="0"/>
      <w:iCs w:val="0"/>
      <w:color w:val="000080"/>
    </w:rPr>
  </w:style>
  <w:style w:type="paragraph" w:customStyle="1" w:styleId="affff2">
    <w:name w:val="Куда обратиться?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Моноширинный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4">
    <w:name w:val="Необходимые документы"/>
    <w:basedOn w:val="a"/>
    <w:next w:val="a"/>
    <w:rsid w:val="006B626D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Объект"/>
    <w:basedOn w:val="a"/>
    <w:next w:val="a"/>
    <w:rsid w:val="006B626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6">
    <w:name w:val="Оглавление"/>
    <w:basedOn w:val="affb"/>
    <w:next w:val="a"/>
    <w:rsid w:val="006B626D"/>
    <w:pPr>
      <w:ind w:left="140"/>
    </w:pPr>
    <w:rPr>
      <w:rFonts w:ascii="Arial" w:hAnsi="Arial" w:cs="Arial"/>
      <w:sz w:val="24"/>
      <w:szCs w:val="24"/>
    </w:rPr>
  </w:style>
  <w:style w:type="paragraph" w:customStyle="1" w:styleId="affff7">
    <w:name w:val="Переменная часть"/>
    <w:basedOn w:val="afff7"/>
    <w:next w:val="a"/>
    <w:rsid w:val="006B626D"/>
    <w:rPr>
      <w:rFonts w:ascii="Arial" w:hAnsi="Arial" w:cs="Arial"/>
      <w:sz w:val="20"/>
      <w:szCs w:val="20"/>
    </w:rPr>
  </w:style>
  <w:style w:type="paragraph" w:customStyle="1" w:styleId="affff8">
    <w:name w:val="Постоянная часть"/>
    <w:basedOn w:val="afff7"/>
    <w:next w:val="a"/>
    <w:rsid w:val="006B626D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"/>
    <w:next w:val="a"/>
    <w:rsid w:val="006B626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римечание."/>
    <w:basedOn w:val="afffb"/>
    <w:next w:val="a"/>
    <w:rsid w:val="006B626D"/>
    <w:pPr>
      <w:ind w:left="0"/>
    </w:pPr>
    <w:rPr>
      <w:i w:val="0"/>
      <w:iCs w:val="0"/>
      <w:color w:val="auto"/>
    </w:rPr>
  </w:style>
  <w:style w:type="paragraph" w:customStyle="1" w:styleId="affffb">
    <w:name w:val="Словарная статья"/>
    <w:basedOn w:val="a"/>
    <w:next w:val="a"/>
    <w:rsid w:val="006B626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(справка)"/>
    <w:basedOn w:val="a"/>
    <w:next w:val="a"/>
    <w:rsid w:val="006B626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d">
    <w:name w:val="Текст в таблице"/>
    <w:basedOn w:val="afff"/>
    <w:next w:val="a"/>
    <w:rsid w:val="006B626D"/>
    <w:pPr>
      <w:widowControl w:val="0"/>
      <w:ind w:firstLine="500"/>
    </w:pPr>
  </w:style>
  <w:style w:type="paragraph" w:customStyle="1" w:styleId="affffe">
    <w:name w:val="Технический комментарий"/>
    <w:basedOn w:val="a"/>
    <w:next w:val="a"/>
    <w:rsid w:val="006B6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">
    <w:name w:val="Центрированный (таблица)"/>
    <w:basedOn w:val="afff"/>
    <w:next w:val="a"/>
    <w:rsid w:val="006B626D"/>
    <w:pPr>
      <w:widowControl w:val="0"/>
      <w:jc w:val="center"/>
    </w:pPr>
  </w:style>
  <w:style w:type="paragraph" w:customStyle="1" w:styleId="Style1">
    <w:name w:val="Style1"/>
    <w:basedOn w:val="a"/>
    <w:rsid w:val="006B62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6B626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fffff0">
    <w:name w:val="Цветовое выделение"/>
    <w:rsid w:val="006B626D"/>
    <w:rPr>
      <w:b/>
      <w:bCs/>
      <w:color w:val="000080"/>
    </w:rPr>
  </w:style>
  <w:style w:type="character" w:customStyle="1" w:styleId="afffff1">
    <w:name w:val="Активная гипертекстовая ссылка"/>
    <w:rsid w:val="006B626D"/>
    <w:rPr>
      <w:b/>
      <w:bCs/>
      <w:color w:val="008000"/>
      <w:u w:val="single"/>
    </w:rPr>
  </w:style>
  <w:style w:type="character" w:customStyle="1" w:styleId="afffff2">
    <w:name w:val="Заголовок своего сообщения"/>
    <w:rsid w:val="006B626D"/>
    <w:rPr>
      <w:color w:val="000080"/>
    </w:rPr>
  </w:style>
  <w:style w:type="character" w:customStyle="1" w:styleId="afffff3">
    <w:name w:val="Заголовок чужого сообщения"/>
    <w:rsid w:val="006B626D"/>
    <w:rPr>
      <w:color w:val="FF0000"/>
    </w:rPr>
  </w:style>
  <w:style w:type="character" w:customStyle="1" w:styleId="afffff4">
    <w:name w:val="Найденные слова"/>
    <w:rsid w:val="006B626D"/>
    <w:rPr>
      <w:color w:val="000080"/>
    </w:rPr>
  </w:style>
  <w:style w:type="character" w:customStyle="1" w:styleId="afffff5">
    <w:name w:val="Не вступил в силу"/>
    <w:rsid w:val="006B626D"/>
    <w:rPr>
      <w:color w:val="008080"/>
    </w:rPr>
  </w:style>
  <w:style w:type="character" w:customStyle="1" w:styleId="afffff6">
    <w:name w:val="Опечатки"/>
    <w:rsid w:val="006B626D"/>
    <w:rPr>
      <w:color w:val="FF0000"/>
    </w:rPr>
  </w:style>
  <w:style w:type="character" w:customStyle="1" w:styleId="afffff7">
    <w:name w:val="Продолжение ссылки"/>
    <w:rsid w:val="006B626D"/>
    <w:rPr>
      <w:b/>
      <w:bCs/>
      <w:color w:val="008000"/>
    </w:rPr>
  </w:style>
  <w:style w:type="character" w:customStyle="1" w:styleId="afffff8">
    <w:name w:val="Сравнение редакций"/>
    <w:rsid w:val="006B626D"/>
    <w:rPr>
      <w:color w:val="000080"/>
    </w:rPr>
  </w:style>
  <w:style w:type="character" w:customStyle="1" w:styleId="afffff9">
    <w:name w:val="Сравнение редакций. Добавленный фрагмент"/>
    <w:rsid w:val="006B626D"/>
    <w:rPr>
      <w:color w:val="0000FF"/>
    </w:rPr>
  </w:style>
  <w:style w:type="character" w:customStyle="1" w:styleId="afffffa">
    <w:name w:val="Сравнение редакций. Удаленный фрагмент"/>
    <w:rsid w:val="006B626D"/>
    <w:rPr>
      <w:strike/>
      <w:color w:val="808000"/>
    </w:rPr>
  </w:style>
  <w:style w:type="character" w:customStyle="1" w:styleId="afffffb">
    <w:name w:val="Утратил силу"/>
    <w:rsid w:val="006B626D"/>
    <w:rPr>
      <w:strike/>
      <w:color w:val="808000"/>
    </w:rPr>
  </w:style>
  <w:style w:type="character" w:customStyle="1" w:styleId="FontStyle11">
    <w:name w:val="Font Style11"/>
    <w:rsid w:val="006B626D"/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a"/>
    <w:rsid w:val="006B626D"/>
    <w:pPr>
      <w:spacing w:before="100" w:beforeAutospacing="1" w:after="100" w:afterAutospacing="1"/>
    </w:pPr>
    <w:rPr>
      <w:sz w:val="24"/>
      <w:szCs w:val="24"/>
    </w:rPr>
  </w:style>
  <w:style w:type="character" w:customStyle="1" w:styleId="1e">
    <w:name w:val="Подзаголовок Знак1"/>
    <w:rsid w:val="006B626D"/>
    <w:rPr>
      <w:rFonts w:ascii="Cambria" w:hAnsi="Cambria" w:cs="Cambria"/>
      <w:i/>
      <w:iCs/>
      <w:color w:val="auto"/>
      <w:spacing w:val="15"/>
      <w:sz w:val="24"/>
      <w:szCs w:val="24"/>
      <w:lang w:eastAsia="ru-RU"/>
    </w:rPr>
  </w:style>
  <w:style w:type="character" w:customStyle="1" w:styleId="212">
    <w:name w:val="Основной текст 2 Знак1"/>
    <w:semiHidden/>
    <w:rsid w:val="006B62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semiHidden/>
    <w:rsid w:val="006B626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3">
    <w:name w:val="Основной текст с отступом 2 Знак1"/>
    <w:semiHidden/>
    <w:rsid w:val="006B62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semiHidden/>
    <w:rsid w:val="006B626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f">
    <w:name w:val="Схема документа Знак1"/>
    <w:semiHidden/>
    <w:rsid w:val="006B626D"/>
    <w:rPr>
      <w:rFonts w:ascii="Tahoma" w:hAnsi="Tahoma" w:cs="Tahoma"/>
      <w:sz w:val="16"/>
      <w:szCs w:val="16"/>
      <w:lang w:eastAsia="ru-RU"/>
    </w:rPr>
  </w:style>
  <w:style w:type="character" w:customStyle="1" w:styleId="1f0">
    <w:name w:val="Текст выноски Знак1"/>
    <w:semiHidden/>
    <w:rsid w:val="006B626D"/>
    <w:rPr>
      <w:rFonts w:ascii="Tahoma" w:hAnsi="Tahoma" w:cs="Tahoma"/>
      <w:sz w:val="16"/>
      <w:szCs w:val="16"/>
      <w:lang w:eastAsia="ru-RU"/>
    </w:rPr>
  </w:style>
  <w:style w:type="table" w:customStyle="1" w:styleId="1f1">
    <w:name w:val="Сетка таблицы1"/>
    <w:rsid w:val="006B62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6B626D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6B626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62">
    <w:name w:val="Font Style162"/>
    <w:uiPriority w:val="99"/>
    <w:rsid w:val="006B626D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6B626D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B626D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111">
    <w:name w:val="Абзац списка11"/>
    <w:basedOn w:val="a"/>
    <w:uiPriority w:val="99"/>
    <w:rsid w:val="006B62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6B626D"/>
    <w:pPr>
      <w:widowControl w:val="0"/>
      <w:autoSpaceDE w:val="0"/>
      <w:autoSpaceDN w:val="0"/>
      <w:adjustRightInd w:val="0"/>
      <w:spacing w:line="324" w:lineRule="exact"/>
      <w:ind w:firstLine="605"/>
    </w:pPr>
    <w:rPr>
      <w:sz w:val="24"/>
      <w:szCs w:val="24"/>
    </w:rPr>
  </w:style>
  <w:style w:type="paragraph" w:customStyle="1" w:styleId="xl65">
    <w:name w:val="xl6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B626D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B62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FontStyle35">
    <w:name w:val="Font Style35"/>
    <w:uiPriority w:val="99"/>
    <w:rsid w:val="006B626D"/>
    <w:rPr>
      <w:rFonts w:ascii="Times New Roman" w:hAnsi="Times New Roman" w:cs="Times New Roman"/>
      <w:sz w:val="22"/>
      <w:szCs w:val="22"/>
    </w:rPr>
  </w:style>
  <w:style w:type="paragraph" w:customStyle="1" w:styleId="xl108">
    <w:name w:val="xl108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6B626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B62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6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626D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6B626D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626D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626D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B626D"/>
    <w:pP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B626D"/>
    <w:pPr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8">
    <w:name w:val="xl128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29">
    <w:name w:val="xl129"/>
    <w:basedOn w:val="a"/>
    <w:rsid w:val="006B6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0">
    <w:name w:val="xl130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626D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2">
    <w:name w:val="xl132"/>
    <w:basedOn w:val="a"/>
    <w:rsid w:val="006B626D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3">
    <w:name w:val="xl133"/>
    <w:basedOn w:val="a"/>
    <w:rsid w:val="006B626D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i/>
      <w:iCs/>
      <w:sz w:val="32"/>
      <w:szCs w:val="32"/>
    </w:rPr>
  </w:style>
  <w:style w:type="paragraph" w:customStyle="1" w:styleId="xl134">
    <w:name w:val="xl134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6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6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B62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B62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6B6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6B62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6B62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6B626D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Заголовок №1_"/>
    <w:basedOn w:val="a0"/>
    <w:link w:val="1f3"/>
    <w:uiPriority w:val="99"/>
    <w:locked/>
    <w:rsid w:val="006B626D"/>
    <w:rPr>
      <w:b/>
      <w:bCs/>
      <w:sz w:val="22"/>
      <w:szCs w:val="22"/>
      <w:shd w:val="clear" w:color="auto" w:fill="FFFFFF"/>
    </w:rPr>
  </w:style>
  <w:style w:type="paragraph" w:customStyle="1" w:styleId="1f3">
    <w:name w:val="Заголовок №1"/>
    <w:basedOn w:val="a"/>
    <w:link w:val="1f2"/>
    <w:uiPriority w:val="99"/>
    <w:rsid w:val="006B626D"/>
    <w:pPr>
      <w:shd w:val="clear" w:color="auto" w:fill="FFFFFF"/>
      <w:spacing w:before="240" w:line="259" w:lineRule="exact"/>
      <w:jc w:val="center"/>
      <w:outlineLvl w:val="0"/>
    </w:pPr>
    <w:rPr>
      <w:rFonts w:ascii="Calibri" w:eastAsia="Calibri" w:hAnsi="Calibri"/>
      <w:b/>
      <w:bCs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6B626D"/>
  </w:style>
  <w:style w:type="paragraph" w:customStyle="1" w:styleId="NoSpacing1">
    <w:name w:val="No Spacing1"/>
    <w:link w:val="NoSpacingChar"/>
    <w:uiPriority w:val="99"/>
    <w:rsid w:val="006B626D"/>
  </w:style>
  <w:style w:type="paragraph" w:customStyle="1" w:styleId="Heading">
    <w:name w:val="Heading"/>
    <w:uiPriority w:val="99"/>
    <w:rsid w:val="006B626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ffc">
    <w:name w:val="Знак Знак Знак Знак Знак Знак Знак Знак Знак Знак"/>
    <w:basedOn w:val="a"/>
    <w:uiPriority w:val="99"/>
    <w:rsid w:val="006B62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6B62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highlightactive">
    <w:name w:val="highlight highlight_active"/>
    <w:uiPriority w:val="99"/>
    <w:rsid w:val="006B626D"/>
  </w:style>
  <w:style w:type="character" w:customStyle="1" w:styleId="TitleChar1">
    <w:name w:val="Title Char1"/>
    <w:uiPriority w:val="99"/>
    <w:locked/>
    <w:rsid w:val="006B626D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35">
    <w:name w:val="Знак Знак3"/>
    <w:uiPriority w:val="99"/>
    <w:rsid w:val="006B626D"/>
    <w:rPr>
      <w:rFonts w:ascii="Arial" w:hAnsi="Arial" w:cs="Arial"/>
      <w:b/>
      <w:bCs/>
      <w:color w:val="auto"/>
      <w:sz w:val="24"/>
      <w:szCs w:val="24"/>
    </w:rPr>
  </w:style>
  <w:style w:type="character" w:customStyle="1" w:styleId="FontStyle26">
    <w:name w:val="Font Style26"/>
    <w:basedOn w:val="a0"/>
    <w:uiPriority w:val="99"/>
    <w:rsid w:val="006B626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6B626D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B626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B626D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font5">
    <w:name w:val="font5"/>
    <w:basedOn w:val="a"/>
    <w:uiPriority w:val="99"/>
    <w:rsid w:val="006B626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6B626D"/>
    <w:pPr>
      <w:spacing w:before="100" w:beforeAutospacing="1" w:after="100" w:afterAutospacing="1"/>
    </w:pPr>
    <w:rPr>
      <w:b/>
      <w:bCs/>
      <w:color w:val="000000"/>
    </w:rPr>
  </w:style>
  <w:style w:type="numbering" w:customStyle="1" w:styleId="1f4">
    <w:name w:val="Нет списка1"/>
    <w:next w:val="a2"/>
    <w:uiPriority w:val="99"/>
    <w:semiHidden/>
    <w:unhideWhenUsed/>
    <w:rsid w:val="0067039F"/>
  </w:style>
  <w:style w:type="numbering" w:customStyle="1" w:styleId="2b">
    <w:name w:val="Нет списка2"/>
    <w:next w:val="a2"/>
    <w:semiHidden/>
    <w:unhideWhenUsed/>
    <w:rsid w:val="0067039F"/>
  </w:style>
  <w:style w:type="numbering" w:customStyle="1" w:styleId="36">
    <w:name w:val="Нет списка3"/>
    <w:next w:val="a2"/>
    <w:semiHidden/>
    <w:unhideWhenUsed/>
    <w:rsid w:val="0067039F"/>
  </w:style>
  <w:style w:type="numbering" w:customStyle="1" w:styleId="41">
    <w:name w:val="Нет списка4"/>
    <w:next w:val="a2"/>
    <w:semiHidden/>
    <w:unhideWhenUsed/>
    <w:rsid w:val="0067039F"/>
  </w:style>
  <w:style w:type="numbering" w:customStyle="1" w:styleId="112">
    <w:name w:val="Нет списка11"/>
    <w:next w:val="a2"/>
    <w:semiHidden/>
    <w:rsid w:val="0067039F"/>
  </w:style>
  <w:style w:type="numbering" w:customStyle="1" w:styleId="1110">
    <w:name w:val="Нет списка111"/>
    <w:next w:val="a2"/>
    <w:semiHidden/>
    <w:unhideWhenUsed/>
    <w:rsid w:val="0067039F"/>
  </w:style>
  <w:style w:type="numbering" w:customStyle="1" w:styleId="214">
    <w:name w:val="Нет списка21"/>
    <w:next w:val="a2"/>
    <w:semiHidden/>
    <w:unhideWhenUsed/>
    <w:rsid w:val="0067039F"/>
  </w:style>
  <w:style w:type="numbering" w:customStyle="1" w:styleId="312">
    <w:name w:val="Нет списка31"/>
    <w:next w:val="a2"/>
    <w:semiHidden/>
    <w:unhideWhenUsed/>
    <w:rsid w:val="0067039F"/>
  </w:style>
  <w:style w:type="character" w:customStyle="1" w:styleId="ConsPlusNormal0">
    <w:name w:val="ConsPlusNormal Знак"/>
    <w:link w:val="ConsPlusNormal"/>
    <w:uiPriority w:val="99"/>
    <w:locked/>
    <w:rsid w:val="00F35715"/>
    <w:rPr>
      <w:rFonts w:ascii="Arial" w:eastAsia="Times New Roman" w:hAnsi="Arial" w:cs="Arial"/>
    </w:rPr>
  </w:style>
  <w:style w:type="character" w:customStyle="1" w:styleId="af4">
    <w:name w:val="Обычный (веб) Знак"/>
    <w:link w:val="af3"/>
    <w:uiPriority w:val="99"/>
    <w:locked/>
    <w:rsid w:val="00C0733F"/>
    <w:rPr>
      <w:rFonts w:ascii="Tahoma" w:eastAsia="Times New Roman" w:hAnsi="Tahoma" w:cs="Tahoma"/>
      <w:color w:val="333333"/>
      <w:sz w:val="22"/>
      <w:szCs w:val="22"/>
    </w:rPr>
  </w:style>
  <w:style w:type="character" w:styleId="afffffd">
    <w:name w:val="line number"/>
    <w:basedOn w:val="a0"/>
    <w:semiHidden/>
    <w:rsid w:val="00C0733F"/>
  </w:style>
  <w:style w:type="character" w:styleId="afffffe">
    <w:name w:val="annotation reference"/>
    <w:semiHidden/>
    <w:rsid w:val="00C0733F"/>
    <w:rPr>
      <w:sz w:val="16"/>
      <w:szCs w:val="16"/>
    </w:rPr>
  </w:style>
  <w:style w:type="paragraph" w:styleId="affffff">
    <w:name w:val="annotation text"/>
    <w:basedOn w:val="a"/>
    <w:link w:val="affffff0"/>
    <w:semiHidden/>
    <w:rsid w:val="00C0733F"/>
  </w:style>
  <w:style w:type="character" w:customStyle="1" w:styleId="affffff0">
    <w:name w:val="Текст примечания Знак"/>
    <w:basedOn w:val="a0"/>
    <w:link w:val="affffff"/>
    <w:semiHidden/>
    <w:rsid w:val="00C0733F"/>
    <w:rPr>
      <w:rFonts w:ascii="Times New Roman" w:eastAsia="Times New Roman" w:hAnsi="Times New Roman"/>
    </w:rPr>
  </w:style>
  <w:style w:type="paragraph" w:styleId="affffff1">
    <w:name w:val="annotation subject"/>
    <w:basedOn w:val="affffff"/>
    <w:next w:val="affffff"/>
    <w:link w:val="affffff2"/>
    <w:semiHidden/>
    <w:rsid w:val="00C0733F"/>
    <w:rPr>
      <w:b/>
      <w:bCs/>
    </w:rPr>
  </w:style>
  <w:style w:type="character" w:customStyle="1" w:styleId="affffff2">
    <w:name w:val="Тема примечания Знак"/>
    <w:basedOn w:val="affffff0"/>
    <w:link w:val="affffff1"/>
    <w:semiHidden/>
    <w:rsid w:val="00C0733F"/>
    <w:rPr>
      <w:rFonts w:ascii="Times New Roman" w:eastAsia="Times New Roman" w:hAnsi="Times New Roman"/>
      <w:b/>
      <w:bCs/>
    </w:rPr>
  </w:style>
  <w:style w:type="character" w:customStyle="1" w:styleId="affffff3">
    <w:name w:val="Знак Знак"/>
    <w:rsid w:val="00C0733F"/>
    <w:rPr>
      <w:noProof w:val="0"/>
      <w:sz w:val="28"/>
      <w:szCs w:val="24"/>
      <w:lang w:val="ru-RU" w:eastAsia="ru-RU" w:bidi="ar-SA"/>
    </w:rPr>
  </w:style>
  <w:style w:type="paragraph" w:customStyle="1" w:styleId="410">
    <w:name w:val="Знак41"/>
    <w:basedOn w:val="a"/>
    <w:rsid w:val="00C0733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odyText210">
    <w:name w:val="Body Text 2.Основной текст 1"/>
    <w:basedOn w:val="a"/>
    <w:link w:val="BodyText211"/>
    <w:rsid w:val="00C0733F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C0733F"/>
    <w:rPr>
      <w:rFonts w:ascii="Times New Roman" w:eastAsia="Times New Roman" w:hAnsi="Times New Roman"/>
      <w:sz w:val="28"/>
      <w:lang w:val="x-none" w:eastAsia="x-none"/>
    </w:rPr>
  </w:style>
  <w:style w:type="paragraph" w:customStyle="1" w:styleId="113">
    <w:name w:val="Обычный11"/>
    <w:uiPriority w:val="99"/>
    <w:rsid w:val="00C0733F"/>
    <w:rPr>
      <w:rFonts w:ascii="Times New Roman" w:eastAsia="Times New Roman" w:hAnsi="Times New Roman"/>
    </w:rPr>
  </w:style>
  <w:style w:type="paragraph" w:customStyle="1" w:styleId="2111">
    <w:name w:val="Основной текст с отступом 211"/>
    <w:basedOn w:val="a"/>
    <w:uiPriority w:val="99"/>
    <w:rsid w:val="00C0733F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BA7D-5726-48DB-BC96-D14155CF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user</cp:lastModifiedBy>
  <cp:revision>63</cp:revision>
  <cp:lastPrinted>2018-11-08T11:54:00Z</cp:lastPrinted>
  <dcterms:created xsi:type="dcterms:W3CDTF">2018-10-16T11:48:00Z</dcterms:created>
  <dcterms:modified xsi:type="dcterms:W3CDTF">2018-11-12T08:08:00Z</dcterms:modified>
</cp:coreProperties>
</file>