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60" w:rsidRDefault="00004760" w:rsidP="00D066D7">
      <w:pPr>
        <w:jc w:val="center"/>
        <w:rPr>
          <w:sz w:val="27"/>
          <w:szCs w:val="27"/>
        </w:rPr>
      </w:pPr>
      <w:r w:rsidRPr="007D621A">
        <w:rPr>
          <w:sz w:val="27"/>
          <w:szCs w:val="27"/>
        </w:rPr>
        <w:t xml:space="preserve">АДМИНИСТРАЦИЯ </w:t>
      </w:r>
    </w:p>
    <w:p w:rsidR="00004760" w:rsidRPr="007D621A" w:rsidRDefault="007011B2" w:rsidP="00D066D7">
      <w:pPr>
        <w:jc w:val="center"/>
        <w:rPr>
          <w:sz w:val="27"/>
          <w:szCs w:val="27"/>
        </w:rPr>
      </w:pPr>
      <w:r>
        <w:rPr>
          <w:sz w:val="27"/>
          <w:szCs w:val="27"/>
        </w:rPr>
        <w:t>ВОЛЬНО-ДОНСКОГО</w:t>
      </w:r>
      <w:r w:rsidR="00004760" w:rsidRPr="007D621A">
        <w:rPr>
          <w:sz w:val="27"/>
          <w:szCs w:val="27"/>
        </w:rPr>
        <w:t xml:space="preserve"> СЕЛЬСКОГО ПОСЕЛЕНИЯ</w:t>
      </w:r>
    </w:p>
    <w:p w:rsidR="00004760" w:rsidRDefault="00004760" w:rsidP="00D066D7">
      <w:pPr>
        <w:jc w:val="center"/>
        <w:rPr>
          <w:sz w:val="28"/>
          <w:szCs w:val="28"/>
        </w:rPr>
      </w:pPr>
      <w:r>
        <w:rPr>
          <w:sz w:val="27"/>
          <w:szCs w:val="27"/>
        </w:rPr>
        <w:t>МОРОЗОВ</w:t>
      </w:r>
      <w:r w:rsidRPr="007D621A">
        <w:rPr>
          <w:sz w:val="27"/>
          <w:szCs w:val="27"/>
        </w:rPr>
        <w:t>СКОГО РАЙОНА РОСТОВСКОЙ ОБЛАСТИ</w:t>
      </w:r>
    </w:p>
    <w:p w:rsidR="00004760" w:rsidRDefault="00004760" w:rsidP="00D066D7">
      <w:pPr>
        <w:jc w:val="center"/>
        <w:rPr>
          <w:sz w:val="28"/>
          <w:szCs w:val="28"/>
        </w:rPr>
      </w:pPr>
    </w:p>
    <w:p w:rsidR="00004760" w:rsidRDefault="00004760" w:rsidP="00D066D7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:rsidR="00004760" w:rsidRPr="00E11553" w:rsidRDefault="00004760" w:rsidP="00D066D7">
      <w:pPr>
        <w:jc w:val="center"/>
        <w:rPr>
          <w:sz w:val="28"/>
          <w:szCs w:val="28"/>
        </w:rPr>
      </w:pPr>
    </w:p>
    <w:p w:rsidR="00004760" w:rsidRDefault="007F4FFA" w:rsidP="00D066D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  марта </w:t>
      </w:r>
      <w:r w:rsidR="00004760">
        <w:rPr>
          <w:rFonts w:ascii="Times New Roman" w:hAnsi="Times New Roman" w:cs="Times New Roman"/>
          <w:b w:val="0"/>
          <w:sz w:val="28"/>
          <w:szCs w:val="28"/>
        </w:rPr>
        <w:t xml:space="preserve">2020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0476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10DD5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011B2">
        <w:rPr>
          <w:rFonts w:ascii="Times New Roman" w:hAnsi="Times New Roman" w:cs="Times New Roman"/>
          <w:b w:val="0"/>
          <w:sz w:val="28"/>
          <w:szCs w:val="28"/>
        </w:rPr>
        <w:t>ст.Вольно-Донская</w:t>
      </w:r>
    </w:p>
    <w:p w:rsidR="00004760" w:rsidRPr="00D90843" w:rsidRDefault="00004760" w:rsidP="00D066D7">
      <w:pPr>
        <w:pStyle w:val="ac"/>
        <w:rPr>
          <w:szCs w:val="28"/>
        </w:rPr>
      </w:pPr>
    </w:p>
    <w:p w:rsidR="00004760" w:rsidRDefault="00004760" w:rsidP="00D066D7">
      <w:pPr>
        <w:rPr>
          <w:sz w:val="28"/>
          <w:szCs w:val="28"/>
        </w:rPr>
      </w:pPr>
      <w:r w:rsidRPr="00D066D7">
        <w:rPr>
          <w:sz w:val="28"/>
          <w:szCs w:val="28"/>
        </w:rPr>
        <w:t xml:space="preserve">Об  </w:t>
      </w:r>
      <w:r w:rsidRPr="00D066D7">
        <w:rPr>
          <w:spacing w:val="-2"/>
          <w:sz w:val="28"/>
          <w:szCs w:val="28"/>
        </w:rPr>
        <w:t xml:space="preserve">утверждении </w:t>
      </w:r>
      <w:r w:rsidRPr="00D066D7">
        <w:rPr>
          <w:sz w:val="28"/>
          <w:szCs w:val="28"/>
        </w:rPr>
        <w:t xml:space="preserve"> методики  оценки </w:t>
      </w:r>
    </w:p>
    <w:p w:rsidR="00004760" w:rsidRDefault="00004760" w:rsidP="00D066D7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D066D7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066D7">
        <w:rPr>
          <w:sz w:val="28"/>
          <w:szCs w:val="28"/>
        </w:rPr>
        <w:t xml:space="preserve">налоговых расходов </w:t>
      </w:r>
    </w:p>
    <w:p w:rsidR="00004760" w:rsidRDefault="007011B2" w:rsidP="00D066D7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004760">
        <w:rPr>
          <w:sz w:val="28"/>
          <w:szCs w:val="28"/>
        </w:rPr>
        <w:t xml:space="preserve"> сельского поселения </w:t>
      </w:r>
    </w:p>
    <w:p w:rsidR="00004760" w:rsidRPr="00D870E5" w:rsidRDefault="00004760" w:rsidP="00D870E5">
      <w:pPr>
        <w:ind w:firstLine="709"/>
        <w:jc w:val="center"/>
        <w:rPr>
          <w:sz w:val="28"/>
          <w:szCs w:val="28"/>
        </w:rPr>
      </w:pPr>
    </w:p>
    <w:p w:rsidR="00004760" w:rsidRDefault="00004760" w:rsidP="00D066D7">
      <w:pPr>
        <w:jc w:val="both"/>
        <w:rPr>
          <w:sz w:val="28"/>
          <w:szCs w:val="28"/>
        </w:rPr>
      </w:pPr>
      <w:r w:rsidRPr="00D870E5">
        <w:rPr>
          <w:b/>
          <w:sz w:val="28"/>
          <w:szCs w:val="28"/>
        </w:rPr>
        <w:t xml:space="preserve">       </w:t>
      </w: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Федерации и постановлени</w:t>
      </w:r>
      <w:r>
        <w:rPr>
          <w:sz w:val="28"/>
          <w:szCs w:val="28"/>
        </w:rPr>
        <w:t>ем</w:t>
      </w:r>
      <w:r w:rsidRPr="00D870E5">
        <w:rPr>
          <w:sz w:val="28"/>
          <w:szCs w:val="28"/>
        </w:rPr>
        <w:t xml:space="preserve"> Администрации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D870E5">
        <w:rPr>
          <w:sz w:val="28"/>
          <w:szCs w:val="28"/>
        </w:rPr>
        <w:t>от 2</w:t>
      </w:r>
      <w:r w:rsidR="00A338BF">
        <w:rPr>
          <w:sz w:val="28"/>
          <w:szCs w:val="28"/>
        </w:rPr>
        <w:t>7</w:t>
      </w:r>
      <w:r w:rsidRPr="00D870E5">
        <w:rPr>
          <w:sz w:val="28"/>
          <w:szCs w:val="28"/>
        </w:rPr>
        <w:t>.11.2019  №</w:t>
      </w:r>
      <w:r>
        <w:rPr>
          <w:sz w:val="28"/>
          <w:szCs w:val="28"/>
        </w:rPr>
        <w:t xml:space="preserve"> </w:t>
      </w:r>
      <w:r w:rsidR="00A338BF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7F782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7F782F">
        <w:rPr>
          <w:sz w:val="28"/>
          <w:szCs w:val="28"/>
        </w:rPr>
        <w:t xml:space="preserve">Порядка формирования перечня налоговых расходов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7F782F">
        <w:rPr>
          <w:sz w:val="28"/>
          <w:szCs w:val="28"/>
        </w:rPr>
        <w:t xml:space="preserve">и оценки налоговых расходов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 xml:space="preserve">», Администрация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</w:p>
    <w:p w:rsidR="00004760" w:rsidRPr="00600DDC" w:rsidRDefault="00004760" w:rsidP="00D066D7">
      <w:pPr>
        <w:jc w:val="center"/>
        <w:rPr>
          <w:sz w:val="28"/>
          <w:szCs w:val="28"/>
        </w:rPr>
      </w:pPr>
      <w:r w:rsidRPr="00600DDC">
        <w:rPr>
          <w:spacing w:val="60"/>
          <w:sz w:val="28"/>
          <w:szCs w:val="28"/>
        </w:rPr>
        <w:t>постановляе</w:t>
      </w:r>
      <w:r w:rsidRPr="00600DDC">
        <w:rPr>
          <w:sz w:val="28"/>
          <w:szCs w:val="28"/>
        </w:rPr>
        <w:t>т:</w:t>
      </w:r>
    </w:p>
    <w:p w:rsidR="00004760" w:rsidRPr="00D870E5" w:rsidRDefault="00004760" w:rsidP="00D870E5">
      <w:pPr>
        <w:ind w:firstLine="709"/>
        <w:jc w:val="both"/>
        <w:rPr>
          <w:sz w:val="28"/>
          <w:szCs w:val="28"/>
        </w:rPr>
      </w:pPr>
    </w:p>
    <w:p w:rsidR="00004760" w:rsidRPr="00D870E5" w:rsidRDefault="00004760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методику  оценки эффективности  налоговых расходов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 xml:space="preserve"> согласно приложению.</w:t>
      </w:r>
    </w:p>
    <w:p w:rsidR="00004760" w:rsidRPr="00D870E5" w:rsidRDefault="00004760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04760" w:rsidRPr="00D870E5" w:rsidRDefault="00004760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с даты подписания и подлежит разме-щению на официальном сайте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>.</w:t>
      </w:r>
    </w:p>
    <w:p w:rsidR="00004760" w:rsidRPr="00D870E5" w:rsidRDefault="00004760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04760" w:rsidRPr="00EE63F5" w:rsidRDefault="00004760" w:rsidP="00D066D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3.  </w:t>
      </w:r>
      <w:r w:rsidRPr="006878C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004760" w:rsidRDefault="00004760" w:rsidP="00D066D7">
      <w:pPr>
        <w:ind w:firstLine="709"/>
        <w:jc w:val="center"/>
        <w:rPr>
          <w:strike/>
          <w:sz w:val="28"/>
          <w:szCs w:val="28"/>
        </w:rPr>
      </w:pPr>
    </w:p>
    <w:p w:rsidR="00004760" w:rsidRDefault="00004760" w:rsidP="00D066D7">
      <w:pPr>
        <w:ind w:firstLine="709"/>
        <w:jc w:val="center"/>
        <w:rPr>
          <w:strike/>
          <w:sz w:val="28"/>
          <w:szCs w:val="28"/>
        </w:rPr>
      </w:pPr>
    </w:p>
    <w:p w:rsidR="00004760" w:rsidRDefault="00004760" w:rsidP="00D066D7">
      <w:pPr>
        <w:ind w:firstLine="709"/>
        <w:jc w:val="center"/>
        <w:rPr>
          <w:strike/>
          <w:sz w:val="28"/>
          <w:szCs w:val="28"/>
        </w:rPr>
      </w:pPr>
    </w:p>
    <w:p w:rsidR="00004760" w:rsidRPr="00385F7E" w:rsidRDefault="00004760" w:rsidP="00D066D7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004760" w:rsidRPr="00775533" w:rsidTr="004B3DF4">
        <w:trPr>
          <w:trHeight w:val="543"/>
        </w:trPr>
        <w:tc>
          <w:tcPr>
            <w:tcW w:w="7196" w:type="dxa"/>
          </w:tcPr>
          <w:p w:rsidR="00004760" w:rsidRDefault="00004760" w:rsidP="004B3DF4">
            <w:pPr>
              <w:ind w:firstLine="709"/>
              <w:rPr>
                <w:sz w:val="28"/>
                <w:szCs w:val="28"/>
              </w:rPr>
            </w:pPr>
          </w:p>
          <w:p w:rsidR="00004760" w:rsidRPr="00775533" w:rsidRDefault="00004760" w:rsidP="004B3DF4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004760" w:rsidRPr="006F6C2A" w:rsidRDefault="007011B2" w:rsidP="004B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0047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004760" w:rsidRPr="00775533" w:rsidRDefault="00004760" w:rsidP="004B3DF4">
            <w:pPr>
              <w:ind w:firstLine="709"/>
              <w:rPr>
                <w:sz w:val="28"/>
                <w:szCs w:val="28"/>
              </w:rPr>
            </w:pPr>
          </w:p>
          <w:p w:rsidR="00004760" w:rsidRDefault="00004760" w:rsidP="004B3DF4">
            <w:pPr>
              <w:rPr>
                <w:sz w:val="28"/>
                <w:szCs w:val="28"/>
              </w:rPr>
            </w:pPr>
          </w:p>
          <w:p w:rsidR="00004760" w:rsidRPr="000B55D1" w:rsidRDefault="00110DD5" w:rsidP="004B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А.П.Кореньков</w:t>
            </w:r>
          </w:p>
        </w:tc>
      </w:tr>
    </w:tbl>
    <w:p w:rsidR="00004760" w:rsidRPr="00D870E5" w:rsidRDefault="00004760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760" w:rsidRPr="00D870E5" w:rsidRDefault="00004760" w:rsidP="00D870E5">
      <w:pPr>
        <w:ind w:firstLine="709"/>
        <w:jc w:val="both"/>
        <w:rPr>
          <w:sz w:val="28"/>
          <w:szCs w:val="28"/>
        </w:rPr>
      </w:pPr>
    </w:p>
    <w:p w:rsidR="00004760" w:rsidRPr="00D870E5" w:rsidRDefault="00004760" w:rsidP="00D870E5">
      <w:pPr>
        <w:ind w:firstLine="709"/>
        <w:jc w:val="both"/>
        <w:rPr>
          <w:sz w:val="28"/>
          <w:szCs w:val="28"/>
        </w:rPr>
      </w:pPr>
    </w:p>
    <w:p w:rsidR="00004760" w:rsidRPr="00D870E5" w:rsidRDefault="00004760" w:rsidP="00D870E5">
      <w:pPr>
        <w:ind w:firstLine="709"/>
        <w:jc w:val="both"/>
        <w:rPr>
          <w:sz w:val="28"/>
          <w:szCs w:val="28"/>
        </w:rPr>
      </w:pPr>
    </w:p>
    <w:p w:rsidR="00004760" w:rsidRDefault="00004760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004760" w:rsidRDefault="00004760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004760" w:rsidRDefault="00004760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004760" w:rsidRDefault="00004760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004760" w:rsidRDefault="00004760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tbl>
      <w:tblPr>
        <w:tblW w:w="4500" w:type="dxa"/>
        <w:tblInd w:w="5022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004760" w:rsidRPr="00D870E5" w:rsidTr="00D066D7">
        <w:trPr>
          <w:trHeight w:val="74"/>
        </w:trPr>
        <w:tc>
          <w:tcPr>
            <w:tcW w:w="4500" w:type="dxa"/>
          </w:tcPr>
          <w:p w:rsidR="00F26DC1" w:rsidRDefault="00004760" w:rsidP="007F4FFA">
            <w:pPr>
              <w:pStyle w:val="33"/>
              <w:tabs>
                <w:tab w:val="left" w:pos="5670"/>
              </w:tabs>
              <w:spacing w:after="0"/>
              <w:ind w:left="-214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</w:p>
          <w:p w:rsidR="00004760" w:rsidRPr="006707AD" w:rsidRDefault="00004760" w:rsidP="007F4FFA">
            <w:pPr>
              <w:pStyle w:val="33"/>
              <w:tabs>
                <w:tab w:val="left" w:pos="5670"/>
              </w:tabs>
              <w:spacing w:after="0"/>
              <w:ind w:left="-214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6707AD">
              <w:rPr>
                <w:bCs/>
                <w:sz w:val="28"/>
                <w:szCs w:val="28"/>
              </w:rPr>
              <w:t>Приложение</w:t>
            </w:r>
          </w:p>
          <w:p w:rsidR="00004760" w:rsidRPr="006707AD" w:rsidRDefault="00004760" w:rsidP="007F4FFA">
            <w:pPr>
              <w:pStyle w:val="33"/>
              <w:tabs>
                <w:tab w:val="left" w:pos="5670"/>
              </w:tabs>
              <w:spacing w:after="0"/>
              <w:ind w:left="-419" w:firstLine="709"/>
              <w:jc w:val="right"/>
              <w:rPr>
                <w:bCs/>
                <w:sz w:val="28"/>
                <w:szCs w:val="28"/>
              </w:rPr>
            </w:pPr>
            <w:r w:rsidRPr="006707AD">
              <w:rPr>
                <w:bCs/>
                <w:sz w:val="28"/>
                <w:szCs w:val="28"/>
              </w:rPr>
              <w:t>к постановлению</w:t>
            </w:r>
          </w:p>
          <w:p w:rsidR="00004760" w:rsidRPr="00600DDC" w:rsidRDefault="00004760" w:rsidP="007F4FFA">
            <w:pPr>
              <w:pStyle w:val="33"/>
              <w:tabs>
                <w:tab w:val="left" w:pos="5670"/>
              </w:tabs>
              <w:spacing w:after="0"/>
              <w:ind w:left="0"/>
              <w:jc w:val="right"/>
              <w:rPr>
                <w:sz w:val="28"/>
                <w:szCs w:val="28"/>
              </w:rPr>
            </w:pPr>
            <w:r w:rsidRPr="00600DDC">
              <w:rPr>
                <w:bCs/>
                <w:sz w:val="28"/>
                <w:szCs w:val="28"/>
              </w:rPr>
              <w:t xml:space="preserve">Администрации </w:t>
            </w:r>
            <w:r w:rsidR="007011B2">
              <w:rPr>
                <w:sz w:val="28"/>
                <w:szCs w:val="28"/>
              </w:rPr>
              <w:t>Вольно-Донского</w:t>
            </w:r>
            <w:r w:rsidRPr="00600DDC">
              <w:rPr>
                <w:sz w:val="28"/>
                <w:szCs w:val="28"/>
              </w:rPr>
              <w:t xml:space="preserve"> сельского поселения</w:t>
            </w:r>
          </w:p>
          <w:p w:rsidR="00004760" w:rsidRPr="006707AD" w:rsidRDefault="007F4FFA" w:rsidP="0072323C">
            <w:pPr>
              <w:pStyle w:val="33"/>
              <w:tabs>
                <w:tab w:val="left" w:pos="5670"/>
              </w:tabs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от 6 марта </w:t>
            </w:r>
            <w:r w:rsidR="00004760" w:rsidRPr="006707AD">
              <w:rPr>
                <w:sz w:val="28"/>
                <w:szCs w:val="28"/>
              </w:rPr>
              <w:t xml:space="preserve">2020 № 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004760" w:rsidRPr="00D870E5" w:rsidRDefault="00004760" w:rsidP="007F4FFA">
      <w:pPr>
        <w:pStyle w:val="33"/>
        <w:ind w:left="0" w:firstLine="709"/>
        <w:jc w:val="right"/>
        <w:rPr>
          <w:sz w:val="28"/>
          <w:szCs w:val="28"/>
        </w:rPr>
      </w:pPr>
    </w:p>
    <w:p w:rsidR="00004760" w:rsidRPr="00D870E5" w:rsidRDefault="00004760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D870E5">
        <w:rPr>
          <w:b/>
          <w:sz w:val="28"/>
          <w:szCs w:val="28"/>
        </w:rPr>
        <w:t>Методика  оценки эффективности</w:t>
      </w:r>
    </w:p>
    <w:p w:rsidR="00004760" w:rsidRDefault="00004760" w:rsidP="00600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870E5">
        <w:rPr>
          <w:b/>
          <w:sz w:val="28"/>
          <w:szCs w:val="28"/>
        </w:rPr>
        <w:t xml:space="preserve">налоговых расходов </w:t>
      </w:r>
      <w:r w:rsidR="007011B2">
        <w:rPr>
          <w:b/>
          <w:sz w:val="28"/>
          <w:szCs w:val="28"/>
        </w:rPr>
        <w:t>Вольно-Донского</w:t>
      </w:r>
      <w:r w:rsidRPr="00600DDC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04760" w:rsidRPr="00D870E5" w:rsidRDefault="00004760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D870E5">
        <w:rPr>
          <w:b/>
          <w:bCs/>
          <w:sz w:val="28"/>
          <w:szCs w:val="28"/>
        </w:rPr>
        <w:t>1. Общие положения</w:t>
      </w:r>
    </w:p>
    <w:p w:rsidR="00004760" w:rsidRPr="00D870E5" w:rsidRDefault="00004760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004760" w:rsidRPr="00D870E5" w:rsidRDefault="00004760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 w:rsidR="007011B2">
        <w:rPr>
          <w:rStyle w:val="FontStyle36"/>
          <w:sz w:val="28"/>
          <w:szCs w:val="28"/>
        </w:rPr>
        <w:t>Вольно-Донского</w:t>
      </w:r>
      <w:r>
        <w:rPr>
          <w:rStyle w:val="FontStyle36"/>
          <w:sz w:val="28"/>
          <w:szCs w:val="28"/>
        </w:rPr>
        <w:t xml:space="preserve"> сельского поселения</w:t>
      </w:r>
      <w:r w:rsidRPr="00D870E5">
        <w:rPr>
          <w:rStyle w:val="FontStyle36"/>
          <w:sz w:val="28"/>
          <w:szCs w:val="28"/>
        </w:rPr>
        <w:t>,</w:t>
      </w:r>
      <w:r w:rsidRPr="00D870E5">
        <w:rPr>
          <w:sz w:val="28"/>
          <w:szCs w:val="28"/>
        </w:rPr>
        <w:t xml:space="preserve">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</w:p>
    <w:p w:rsidR="00004760" w:rsidRPr="00D870E5" w:rsidRDefault="00004760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004760" w:rsidRPr="00D870E5" w:rsidRDefault="00004760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льготами </w:t>
      </w:r>
      <w:r w:rsidRPr="00D870E5">
        <w:rPr>
          <w:rStyle w:val="FontStyle36"/>
          <w:sz w:val="28"/>
          <w:szCs w:val="28"/>
        </w:rPr>
        <w:t xml:space="preserve">понимаются установленные </w:t>
      </w:r>
      <w:r w:rsidRPr="00D870E5">
        <w:rPr>
          <w:color w:val="000000"/>
          <w:sz w:val="28"/>
          <w:szCs w:val="28"/>
        </w:rPr>
        <w:t>нормативными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</w:t>
      </w:r>
      <w:r>
        <w:rPr>
          <w:rStyle w:val="FontStyle36"/>
          <w:sz w:val="28"/>
          <w:szCs w:val="28"/>
        </w:rPr>
        <w:t>.</w:t>
      </w:r>
    </w:p>
    <w:p w:rsidR="00004760" w:rsidRPr="00D870E5" w:rsidRDefault="00004760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расходами </w:t>
      </w:r>
      <w:r w:rsidRPr="00D870E5">
        <w:rPr>
          <w:rStyle w:val="FontStyle36"/>
          <w:sz w:val="28"/>
          <w:szCs w:val="28"/>
        </w:rPr>
        <w:t xml:space="preserve">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Pr="00D870E5">
        <w:rPr>
          <w:color w:val="000000"/>
          <w:sz w:val="28"/>
          <w:szCs w:val="28"/>
        </w:rPr>
        <w:t>нормативными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образований в качестве мер муниципальной поддержки в соответствии с целями муниципальных программ и целями социально-экономической политики соответствующего публично правового образования, не относящимися к муниципальным программам.</w:t>
      </w:r>
    </w:p>
    <w:p w:rsidR="00004760" w:rsidRDefault="00004760" w:rsidP="003C1B5F">
      <w:pPr>
        <w:pStyle w:val="Style16"/>
        <w:widowControl/>
        <w:spacing w:before="82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                 </w:t>
      </w:r>
    </w:p>
    <w:p w:rsidR="00004760" w:rsidRDefault="00004760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>Общие требования к порядку и критериям оценки</w:t>
      </w:r>
    </w:p>
    <w:p w:rsidR="00004760" w:rsidRDefault="00004760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 xml:space="preserve">эффективности налоговых льгот (налоговых расходов) </w:t>
      </w:r>
    </w:p>
    <w:p w:rsidR="00004760" w:rsidRPr="00600DDC" w:rsidRDefault="007011B2" w:rsidP="00600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004760" w:rsidRPr="00600DDC">
        <w:rPr>
          <w:b/>
          <w:sz w:val="28"/>
          <w:szCs w:val="28"/>
        </w:rPr>
        <w:t xml:space="preserve"> сельского поселения</w:t>
      </w:r>
    </w:p>
    <w:p w:rsidR="00004760" w:rsidRPr="00D870E5" w:rsidRDefault="00004760" w:rsidP="003C1B5F">
      <w:pPr>
        <w:pStyle w:val="Style16"/>
        <w:widowControl/>
        <w:spacing w:before="82"/>
        <w:ind w:left="1125" w:firstLine="709"/>
        <w:jc w:val="center"/>
        <w:rPr>
          <w:sz w:val="28"/>
          <w:szCs w:val="28"/>
        </w:rPr>
      </w:pPr>
    </w:p>
    <w:p w:rsidR="00004760" w:rsidRPr="00D870E5" w:rsidRDefault="00004760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Администрацией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rStyle w:val="FontStyle36"/>
          <w:sz w:val="28"/>
          <w:szCs w:val="28"/>
        </w:rPr>
        <w:t xml:space="preserve"> или отраслевым органом  Администрации </w:t>
      </w:r>
      <w:r w:rsidR="00EE4FE0">
        <w:rPr>
          <w:sz w:val="28"/>
          <w:szCs w:val="28"/>
        </w:rPr>
        <w:t>Воль</w:t>
      </w:r>
      <w:r w:rsidR="007011B2">
        <w:rPr>
          <w:sz w:val="28"/>
          <w:szCs w:val="28"/>
        </w:rPr>
        <w:t>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rStyle w:val="FontStyle36"/>
          <w:sz w:val="28"/>
          <w:szCs w:val="28"/>
        </w:rPr>
        <w:t xml:space="preserve"> (далее - куратор):</w:t>
      </w:r>
    </w:p>
    <w:p w:rsidR="00004760" w:rsidRPr="00D870E5" w:rsidRDefault="00004760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рограммам - ответственным исполнителем соответствующей муниципальной программы (далее - ответственный исполнитель);</w:t>
      </w:r>
    </w:p>
    <w:p w:rsidR="00004760" w:rsidRPr="00D870E5" w:rsidRDefault="00004760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Администрацией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rStyle w:val="FontStyle36"/>
          <w:sz w:val="28"/>
          <w:szCs w:val="28"/>
        </w:rPr>
        <w:t xml:space="preserve"> или отрас</w:t>
      </w:r>
      <w:r w:rsidRPr="00D870E5">
        <w:rPr>
          <w:rStyle w:val="FontStyle36"/>
          <w:sz w:val="28"/>
          <w:szCs w:val="28"/>
        </w:rPr>
        <w:lastRenderedPageBreak/>
        <w:t xml:space="preserve">левым органом  Администрации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rStyle w:val="FontStyle36"/>
          <w:sz w:val="28"/>
          <w:szCs w:val="28"/>
        </w:rPr>
        <w:t xml:space="preserve">, определенным Администрацией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004760" w:rsidRPr="00D870E5" w:rsidRDefault="00004760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004760" w:rsidRPr="00D870E5" w:rsidRDefault="00004760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(налоговых расходов);</w:t>
      </w:r>
    </w:p>
    <w:p w:rsidR="00004760" w:rsidRPr="00D870E5" w:rsidRDefault="00004760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расходов).</w:t>
      </w:r>
    </w:p>
    <w:p w:rsidR="00004760" w:rsidRDefault="00004760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004760" w:rsidRPr="00D870E5" w:rsidRDefault="00004760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>
        <w:rPr>
          <w:rStyle w:val="FontStyle36"/>
          <w:sz w:val="28"/>
          <w:szCs w:val="28"/>
        </w:rPr>
        <w:t>.</w:t>
      </w:r>
    </w:p>
    <w:p w:rsidR="00004760" w:rsidRDefault="00004760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местный бюджет</w:t>
      </w:r>
      <w:r>
        <w:rPr>
          <w:rStyle w:val="FontStyle36"/>
          <w:sz w:val="28"/>
          <w:szCs w:val="28"/>
        </w:rPr>
        <w:t>;</w:t>
      </w:r>
    </w:p>
    <w:p w:rsidR="00004760" w:rsidRPr="00D870E5" w:rsidRDefault="00004760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финансовая - устранение/уменьшение встречных финансовых потоков</w:t>
      </w:r>
      <w:r>
        <w:rPr>
          <w:rStyle w:val="FontStyle36"/>
          <w:sz w:val="28"/>
          <w:szCs w:val="28"/>
        </w:rPr>
        <w:t>.</w:t>
      </w:r>
    </w:p>
    <w:p w:rsidR="00004760" w:rsidRDefault="00004760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</w:t>
      </w:r>
      <w:r>
        <w:rPr>
          <w:rStyle w:val="FontStyle36"/>
          <w:sz w:val="28"/>
          <w:szCs w:val="28"/>
        </w:rPr>
        <w:t>;</w:t>
      </w:r>
    </w:p>
    <w:p w:rsidR="00004760" w:rsidRPr="00D870E5" w:rsidRDefault="00004760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стимулирующая - привлечение инвестиций и расширение экономического потенциала.</w:t>
      </w:r>
    </w:p>
    <w:p w:rsidR="00004760" w:rsidRPr="00D870E5" w:rsidRDefault="00004760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004760" w:rsidRPr="00D870E5" w:rsidRDefault="00004760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3.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Обязательными критериями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(налоговых расходов) являются:</w:t>
      </w:r>
    </w:p>
    <w:p w:rsidR="00004760" w:rsidRPr="00D870E5" w:rsidRDefault="00004760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С</w:t>
      </w:r>
      <w:r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непрограммных налоговых расходов)</w:t>
      </w:r>
      <w:r>
        <w:rPr>
          <w:rStyle w:val="FontStyle36"/>
          <w:sz w:val="28"/>
          <w:szCs w:val="28"/>
        </w:rPr>
        <w:t>.</w:t>
      </w:r>
    </w:p>
    <w:p w:rsidR="00004760" w:rsidRDefault="00004760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3.2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</w:t>
      </w:r>
      <w:r w:rsidRPr="00D870E5">
        <w:rPr>
          <w:rStyle w:val="FontStyle36"/>
          <w:sz w:val="28"/>
          <w:szCs w:val="28"/>
        </w:rPr>
        <w:t>остребованность льготы (расхода), освобождения или иной преференции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>
        <w:rPr>
          <w:sz w:val="28"/>
          <w:szCs w:val="28"/>
        </w:rPr>
        <w:t>.</w:t>
      </w:r>
    </w:p>
    <w:p w:rsidR="00004760" w:rsidRPr="00D870E5" w:rsidRDefault="00004760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Pr="00D870E5">
        <w:rPr>
          <w:rStyle w:val="FontStyle36"/>
          <w:sz w:val="28"/>
          <w:szCs w:val="28"/>
        </w:rPr>
        <w:t>3.3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004760" w:rsidRPr="00D870E5" w:rsidRDefault="00004760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04760" w:rsidRPr="00D870E5" w:rsidRDefault="00004760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        </w:t>
      </w:r>
      <w:r w:rsidRPr="00D870E5">
        <w:rPr>
          <w:rStyle w:val="FontStyle36"/>
          <w:sz w:val="28"/>
          <w:szCs w:val="28"/>
        </w:rPr>
        <w:t>4.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004760" w:rsidRPr="00D870E5" w:rsidRDefault="00004760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004760" w:rsidRPr="00D870E5" w:rsidRDefault="00004760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 xml:space="preserve">4.2. Оценке подлежит вклад соответствующего налогового расхода в изменение значения соответствующего </w:t>
      </w:r>
      <w:bookmarkStart w:id="0" w:name="_GoBack"/>
      <w:bookmarkEnd w:id="0"/>
      <w:r w:rsidRPr="00D870E5">
        <w:rPr>
          <w:rStyle w:val="FontStyle36"/>
          <w:sz w:val="28"/>
          <w:szCs w:val="28"/>
        </w:rPr>
        <w:t>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04760" w:rsidRPr="00D870E5" w:rsidRDefault="00004760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E5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Оценка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 xml:space="preserve"> налоговых расходов включает оценку бюджетной эффективности налоговых расходов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>.</w:t>
      </w:r>
    </w:p>
    <w:p w:rsidR="00004760" w:rsidRPr="00D870E5" w:rsidRDefault="00004760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>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004760" w:rsidRPr="00D870E5" w:rsidRDefault="00004760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04760" w:rsidRPr="00D870E5" w:rsidRDefault="00004760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004760" w:rsidRPr="00D870E5" w:rsidRDefault="00004760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04760" w:rsidRPr="00D870E5" w:rsidRDefault="00004760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налогоплательщиков, имеющих право на льготы.</w:t>
      </w:r>
    </w:p>
    <w:p w:rsidR="00004760" w:rsidRPr="00D870E5" w:rsidRDefault="00004760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70E5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По итогам оценки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> куратором формируется заключение:</w:t>
      </w:r>
    </w:p>
    <w:p w:rsidR="00004760" w:rsidRPr="00D870E5" w:rsidRDefault="00004760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04760" w:rsidRPr="00D870E5" w:rsidRDefault="00004760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04760" w:rsidRPr="00D870E5" w:rsidRDefault="00004760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5. </w:t>
      </w:r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 xml:space="preserve"> куратор формулирует общий вывод о достижении целевых характеристик, вкладе в достижение целей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политики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политики </w:t>
      </w:r>
      <w:r w:rsidR="007011B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>, не относящихся к муниципальным программам.</w:t>
      </w:r>
    </w:p>
    <w:p w:rsidR="00004760" w:rsidRPr="00D870E5" w:rsidRDefault="00004760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0E5">
        <w:rPr>
          <w:rFonts w:ascii="Times New Roman" w:hAnsi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7011B2">
        <w:rPr>
          <w:rFonts w:ascii="Times New Roman" w:hAnsi="Times New Roman"/>
          <w:sz w:val="28"/>
          <w:szCs w:val="28"/>
        </w:rPr>
        <w:t>Вольно-Донского</w:t>
      </w:r>
      <w:r w:rsidRPr="00600D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70E5">
        <w:rPr>
          <w:rFonts w:ascii="Times New Roman" w:hAnsi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министерство финансов Ростовской области в рамках представления информации в соответствии с условиями Соглашения о мерах по социально-экономическому развитию и оздоровлению муниципальных финансов </w:t>
      </w:r>
      <w:r w:rsidR="007011B2">
        <w:rPr>
          <w:rFonts w:ascii="Times New Roman" w:hAnsi="Times New Roman"/>
          <w:sz w:val="28"/>
          <w:szCs w:val="28"/>
        </w:rPr>
        <w:t>Вольно-Донского</w:t>
      </w:r>
      <w:r w:rsidRPr="00600DD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Морозовского района</w:t>
      </w:r>
      <w:r w:rsidRPr="00D870E5">
        <w:rPr>
          <w:rFonts w:ascii="Times New Roman" w:hAnsi="Times New Roman"/>
          <w:sz w:val="28"/>
          <w:szCs w:val="28"/>
        </w:rPr>
        <w:t>.</w:t>
      </w:r>
    </w:p>
    <w:p w:rsidR="00004760" w:rsidRPr="00D870E5" w:rsidRDefault="00004760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004760" w:rsidRPr="00D870E5" w:rsidRDefault="00004760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004760" w:rsidRPr="00D870E5" w:rsidRDefault="00004760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004760" w:rsidRPr="00D870E5" w:rsidRDefault="00004760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004760" w:rsidRPr="00D870E5" w:rsidSect="00D870E5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BD" w:rsidRDefault="006F5EBD" w:rsidP="0036406B">
      <w:r>
        <w:separator/>
      </w:r>
    </w:p>
  </w:endnote>
  <w:endnote w:type="continuationSeparator" w:id="0">
    <w:p w:rsidR="006F5EBD" w:rsidRDefault="006F5EBD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BD" w:rsidRDefault="006F5EBD" w:rsidP="0036406B">
      <w:r>
        <w:separator/>
      </w:r>
    </w:p>
  </w:footnote>
  <w:footnote w:type="continuationSeparator" w:id="0">
    <w:p w:rsidR="006F5EBD" w:rsidRDefault="006F5EBD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60" w:rsidRDefault="006F5E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7CAB">
      <w:rPr>
        <w:noProof/>
      </w:rPr>
      <w:t>4</w:t>
    </w:r>
    <w:r>
      <w:rPr>
        <w:noProof/>
      </w:rPr>
      <w:fldChar w:fldCharType="end"/>
    </w:r>
  </w:p>
  <w:p w:rsidR="00004760" w:rsidRDefault="000047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60" w:rsidRDefault="006F5E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7CAB">
      <w:rPr>
        <w:noProof/>
      </w:rPr>
      <w:t>3</w:t>
    </w:r>
    <w:r>
      <w:rPr>
        <w:noProof/>
      </w:rPr>
      <w:fldChar w:fldCharType="end"/>
    </w:r>
  </w:p>
  <w:p w:rsidR="00004760" w:rsidRDefault="00004760" w:rsidP="000749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 w15:restartNumberingAfterBreak="0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 w15:restartNumberingAfterBreak="0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 w15:restartNumberingAfterBreak="0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06B"/>
    <w:rsid w:val="000044E1"/>
    <w:rsid w:val="00004760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55D1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0DD5"/>
    <w:rsid w:val="001151A0"/>
    <w:rsid w:val="001153B1"/>
    <w:rsid w:val="001220A7"/>
    <w:rsid w:val="00123B2E"/>
    <w:rsid w:val="00123D22"/>
    <w:rsid w:val="00127F57"/>
    <w:rsid w:val="00133EF7"/>
    <w:rsid w:val="00134BAE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361C5"/>
    <w:rsid w:val="00340B34"/>
    <w:rsid w:val="00346CBA"/>
    <w:rsid w:val="0035082A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5F7E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B3DF4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0DDC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38B6"/>
    <w:rsid w:val="00643D60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C03"/>
    <w:rsid w:val="00667E95"/>
    <w:rsid w:val="006707AD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6F5EBD"/>
    <w:rsid w:val="006F6C2A"/>
    <w:rsid w:val="00700996"/>
    <w:rsid w:val="00700B50"/>
    <w:rsid w:val="007011B2"/>
    <w:rsid w:val="00703EDD"/>
    <w:rsid w:val="00705A97"/>
    <w:rsid w:val="007135AF"/>
    <w:rsid w:val="00713C3E"/>
    <w:rsid w:val="0071779C"/>
    <w:rsid w:val="007206D9"/>
    <w:rsid w:val="0072323C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CC9"/>
    <w:rsid w:val="00775533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621A"/>
    <w:rsid w:val="007D768E"/>
    <w:rsid w:val="007E5660"/>
    <w:rsid w:val="007E6443"/>
    <w:rsid w:val="007F4FFA"/>
    <w:rsid w:val="007F782F"/>
    <w:rsid w:val="00804D31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04"/>
    <w:rsid w:val="00995911"/>
    <w:rsid w:val="009A45FC"/>
    <w:rsid w:val="009A6770"/>
    <w:rsid w:val="009B14A7"/>
    <w:rsid w:val="009C09B4"/>
    <w:rsid w:val="009C47AB"/>
    <w:rsid w:val="009C491A"/>
    <w:rsid w:val="009D11E7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38BF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E7CAB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04CC9"/>
    <w:rsid w:val="00D066D7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0843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1553"/>
    <w:rsid w:val="00E15B93"/>
    <w:rsid w:val="00E205E4"/>
    <w:rsid w:val="00E212CA"/>
    <w:rsid w:val="00E37BF5"/>
    <w:rsid w:val="00E37C05"/>
    <w:rsid w:val="00E41384"/>
    <w:rsid w:val="00E41FA2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4FE0"/>
    <w:rsid w:val="00EE6028"/>
    <w:rsid w:val="00EE63F5"/>
    <w:rsid w:val="00EE75AB"/>
    <w:rsid w:val="00EE775A"/>
    <w:rsid w:val="00EF661B"/>
    <w:rsid w:val="00F0345A"/>
    <w:rsid w:val="00F0365A"/>
    <w:rsid w:val="00F20204"/>
    <w:rsid w:val="00F23F7C"/>
    <w:rsid w:val="00F26DC1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1533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6ACCF"/>
  <w15:docId w15:val="{FD143F95-B796-42B6-8EFD-0857EE5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Times New Roman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0">
    <w:name w:val="List Paragraph"/>
    <w:basedOn w:val="a"/>
    <w:uiPriority w:val="99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uiPriority w:val="99"/>
    <w:rsid w:val="00011B68"/>
    <w:rPr>
      <w:lang w:val="ru-RU" w:eastAsia="ru-RU"/>
    </w:rPr>
  </w:style>
  <w:style w:type="paragraph" w:customStyle="1" w:styleId="af3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f4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99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uiPriority w:val="99"/>
    <w:qFormat/>
    <w:rsid w:val="0018434D"/>
    <w:rPr>
      <w:rFonts w:eastAsia="Calibri"/>
      <w:sz w:val="28"/>
    </w:rPr>
  </w:style>
  <w:style w:type="character" w:customStyle="1" w:styleId="af8">
    <w:name w:val="Подзаголовок Знак"/>
    <w:link w:val="af7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9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b">
    <w:name w:val="Схема документа Знак"/>
    <w:link w:val="afa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d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18434D"/>
  </w:style>
  <w:style w:type="paragraph" w:customStyle="1" w:styleId="14">
    <w:name w:val="Заголовок1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5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">
    <w:name w:val="Заголовок таблицы"/>
    <w:basedOn w:val="af1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0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0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7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1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2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8">
    <w:name w:val="Абзац списка1"/>
    <w:basedOn w:val="a"/>
    <w:uiPriority w:val="99"/>
    <w:rsid w:val="00723BA7"/>
    <w:pPr>
      <w:ind w:left="720"/>
    </w:pPr>
  </w:style>
  <w:style w:type="paragraph" w:customStyle="1" w:styleId="19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3">
    <w:name w:val="Title"/>
    <w:aliases w:val="Текст сноски Знак"/>
    <w:basedOn w:val="a"/>
    <w:next w:val="a"/>
    <w:link w:val="aff4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aff4">
    <w:name w:val="Заголовок Знак"/>
    <w:aliases w:val="Текст сноски Знак Знак"/>
    <w:link w:val="aff3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</w:rPr>
  </w:style>
  <w:style w:type="paragraph" w:customStyle="1" w:styleId="Style4">
    <w:name w:val="Style4"/>
    <w:basedOn w:val="a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/>
      <w:b/>
      <w:spacing w:val="20"/>
      <w:sz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/>
      <w:b/>
      <w:i/>
      <w:sz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/>
      <w:sz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57</cp:revision>
  <cp:lastPrinted>2020-03-30T13:31:00Z</cp:lastPrinted>
  <dcterms:created xsi:type="dcterms:W3CDTF">2019-12-23T06:43:00Z</dcterms:created>
  <dcterms:modified xsi:type="dcterms:W3CDTF">2020-03-30T13:55:00Z</dcterms:modified>
</cp:coreProperties>
</file>